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DA31" w14:textId="7C9E19CF" w:rsidR="00BE150A" w:rsidRPr="000139B1" w:rsidRDefault="00C243EB" w:rsidP="000139B1">
      <w:pPr>
        <w:widowControl w:val="0"/>
        <w:kinsoku w:val="0"/>
        <w:spacing w:before="288" w:after="0" w:line="240" w:lineRule="auto"/>
        <w:jc w:val="center"/>
        <w:rPr>
          <w:rFonts w:ascii="Arial" w:hAnsi="Arial" w:cs="Arial"/>
          <w:noProof/>
          <w:color w:val="000000"/>
          <w:sz w:val="20"/>
          <w:szCs w:val="20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415DE264" wp14:editId="6D2697E5">
            <wp:extent cx="4524375" cy="109537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95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5181" w14:textId="77777777" w:rsidR="00BE150A" w:rsidRPr="000139B1" w:rsidRDefault="00BE150A" w:rsidP="000139B1">
      <w:pPr>
        <w:widowControl w:val="0"/>
        <w:kinsoku w:val="0"/>
        <w:spacing w:before="288" w:after="0" w:line="240" w:lineRule="auto"/>
        <w:jc w:val="center"/>
        <w:rPr>
          <w:rFonts w:ascii="Arial" w:hAnsi="Arial" w:cs="Arial"/>
          <w:noProof/>
          <w:color w:val="000000"/>
          <w:sz w:val="20"/>
          <w:szCs w:val="20"/>
          <w:lang w:eastAsia="it-IT"/>
        </w:rPr>
      </w:pPr>
    </w:p>
    <w:p w14:paraId="699FBB8B" w14:textId="77777777" w:rsidR="00BE150A" w:rsidRPr="000139B1" w:rsidRDefault="00BE150A" w:rsidP="000139B1">
      <w:pPr>
        <w:widowControl w:val="0"/>
        <w:kinsoku w:val="0"/>
        <w:spacing w:before="288" w:after="0" w:line="240" w:lineRule="auto"/>
        <w:jc w:val="center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BE150A" w:rsidRPr="001E4039" w14:paraId="2A3DAAAF" w14:textId="77777777" w:rsidTr="00977540">
        <w:trPr>
          <w:trHeight w:val="3645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C31A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5C4B7CBB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0139B1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14:paraId="56FD0C4A" w14:textId="77777777" w:rsidR="00BE150A" w:rsidRPr="000139B1" w:rsidRDefault="00BE150A" w:rsidP="000139B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139B1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14:paraId="44CD6479" w14:textId="77777777" w:rsidR="00BE150A" w:rsidRPr="000139B1" w:rsidRDefault="00BE150A" w:rsidP="000139B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139B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(Aggiornamento a.s. 2017-18)</w:t>
            </w:r>
          </w:p>
          <w:p w14:paraId="16945DE3" w14:textId="77777777" w:rsidR="00BE150A" w:rsidRPr="000139B1" w:rsidRDefault="00BE150A" w:rsidP="000139B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54E27E78" w14:textId="77777777" w:rsidR="00BE150A" w:rsidRPr="000139B1" w:rsidRDefault="00BE150A" w:rsidP="000139B1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139B1">
              <w:rPr>
                <w:rFonts w:ascii="Arial" w:hAnsi="Arial" w:cs="Arial"/>
                <w:sz w:val="18"/>
                <w:szCs w:val="18"/>
                <w:lang w:eastAsia="ar-SA"/>
              </w:rPr>
              <w:t>Per allievi con Disturbi Specifici di Apprendimento (DSA-Legge 170/2010)</w:t>
            </w:r>
          </w:p>
          <w:p w14:paraId="101A937E" w14:textId="77777777" w:rsidR="00BE150A" w:rsidRPr="000139B1" w:rsidRDefault="00BE150A" w:rsidP="000139B1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sz w:val="18"/>
                <w:szCs w:val="18"/>
                <w:lang w:eastAsia="ar-SA"/>
              </w:rPr>
              <w:t xml:space="preserve">Per allievi con altri Bisogni Educativi Speciali (BES-Dir. Min. 27/12/2012; C.M. n. 8 </w:t>
            </w:r>
            <w:proofErr w:type="gramStart"/>
            <w:r w:rsidRPr="000139B1">
              <w:rPr>
                <w:rFonts w:ascii="Arial" w:hAnsi="Arial" w:cs="Arial"/>
                <w:sz w:val="18"/>
                <w:szCs w:val="18"/>
                <w:lang w:eastAsia="ar-SA"/>
              </w:rPr>
              <w:t>del  6</w:t>
            </w:r>
            <w:proofErr w:type="gramEnd"/>
            <w:r w:rsidRPr="000139B1">
              <w:rPr>
                <w:rFonts w:ascii="Arial" w:hAnsi="Arial" w:cs="Arial"/>
                <w:sz w:val="18"/>
                <w:szCs w:val="18"/>
                <w:lang w:eastAsia="ar-SA"/>
              </w:rPr>
              <w:t>/03/2013)</w:t>
            </w:r>
          </w:p>
          <w:p w14:paraId="669910B4" w14:textId="18623D46" w:rsidR="00BE150A" w:rsidRPr="000139B1" w:rsidRDefault="00C243EB" w:rsidP="000139B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C2DF28" wp14:editId="51B7EF40">
                  <wp:extent cx="1152525" cy="105727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2B19E" w14:textId="77777777" w:rsidR="00BE150A" w:rsidRPr="000139B1" w:rsidRDefault="00BE150A" w:rsidP="000139B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0139B1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Istituto Comprensivo Tommaseo</w:t>
            </w:r>
          </w:p>
          <w:p w14:paraId="6304C746" w14:textId="77777777" w:rsidR="00BE150A" w:rsidRPr="000139B1" w:rsidRDefault="00BE150A" w:rsidP="000139B1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0139B1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SMS Calvino – Verdi ____________________________</w:t>
            </w:r>
          </w:p>
          <w:p w14:paraId="495DB035" w14:textId="7BC43FAB" w:rsidR="00BE150A" w:rsidRPr="000139B1" w:rsidRDefault="00BE150A" w:rsidP="005D42DB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sz w:val="32"/>
                <w:szCs w:val="32"/>
                <w:lang w:eastAsia="it-IT"/>
              </w:rPr>
              <w:t xml:space="preserve"> A.S.</w:t>
            </w:r>
            <w:r w:rsidRPr="000139B1">
              <w:rPr>
                <w:rFonts w:ascii="Arial" w:hAnsi="Arial" w:cs="Arial"/>
                <w:b/>
                <w:sz w:val="28"/>
                <w:szCs w:val="28"/>
                <w:lang w:eastAsia="it-IT"/>
              </w:rPr>
              <w:t xml:space="preserve"> 20</w:t>
            </w:r>
            <w:r w:rsidR="00C23F94">
              <w:rPr>
                <w:rFonts w:ascii="Arial" w:hAnsi="Arial" w:cs="Arial"/>
                <w:b/>
                <w:sz w:val="28"/>
                <w:szCs w:val="28"/>
                <w:lang w:eastAsia="it-IT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  <w:lang w:eastAsia="it-IT"/>
              </w:rPr>
              <w:t>/202</w:t>
            </w:r>
            <w:r w:rsidR="00C23F94">
              <w:rPr>
                <w:rFonts w:ascii="Arial" w:hAnsi="Arial" w:cs="Arial"/>
                <w:b/>
                <w:sz w:val="28"/>
                <w:szCs w:val="28"/>
                <w:lang w:eastAsia="it-IT"/>
              </w:rPr>
              <w:t>1</w:t>
            </w:r>
          </w:p>
        </w:tc>
      </w:tr>
    </w:tbl>
    <w:p w14:paraId="1AC9D5B7" w14:textId="77777777" w:rsidR="00BE150A" w:rsidRPr="000139B1" w:rsidRDefault="00BE150A" w:rsidP="000139B1">
      <w:pPr>
        <w:widowControl w:val="0"/>
        <w:kinsoku w:val="0"/>
        <w:spacing w:before="288" w:after="0" w:line="240" w:lineRule="auto"/>
        <w:rPr>
          <w:rFonts w:ascii="Comic Sans MS" w:hAnsi="Comic Sans MS" w:cs="Arial"/>
          <w:b/>
          <w:sz w:val="28"/>
          <w:szCs w:val="28"/>
          <w:lang w:eastAsia="it-IT"/>
        </w:rPr>
      </w:pPr>
    </w:p>
    <w:p w14:paraId="4C1894A9" w14:textId="20E33779" w:rsidR="00BE150A" w:rsidRPr="000139B1" w:rsidRDefault="00BE150A" w:rsidP="000139B1">
      <w:pPr>
        <w:widowControl w:val="0"/>
        <w:kinsoku w:val="0"/>
        <w:spacing w:before="288" w:after="0" w:line="240" w:lineRule="auto"/>
        <w:rPr>
          <w:rFonts w:ascii="Arial" w:hAnsi="Arial" w:cs="Arial"/>
          <w:sz w:val="28"/>
          <w:szCs w:val="28"/>
          <w:lang w:eastAsia="it-IT"/>
        </w:rPr>
      </w:pPr>
      <w:r w:rsidRPr="000139B1">
        <w:rPr>
          <w:rFonts w:ascii="Arial" w:hAnsi="Arial" w:cs="Arial"/>
          <w:b/>
          <w:sz w:val="28"/>
          <w:szCs w:val="28"/>
          <w:lang w:eastAsia="it-IT"/>
        </w:rPr>
        <w:t>Alunno/a</w:t>
      </w:r>
      <w:r w:rsidRPr="000139B1">
        <w:rPr>
          <w:rFonts w:ascii="Arial" w:hAnsi="Arial" w:cs="Arial"/>
          <w:sz w:val="28"/>
          <w:szCs w:val="28"/>
          <w:lang w:eastAsia="it-IT"/>
        </w:rPr>
        <w:t xml:space="preserve"> </w:t>
      </w:r>
    </w:p>
    <w:p w14:paraId="660C06A9" w14:textId="77777777" w:rsidR="00BE150A" w:rsidRPr="000139B1" w:rsidRDefault="00BE150A" w:rsidP="000139B1">
      <w:pPr>
        <w:widowControl w:val="0"/>
        <w:kinsoku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14:paraId="7668777B" w14:textId="3F7D15FD" w:rsidR="00BE150A" w:rsidRPr="000139B1" w:rsidRDefault="00BE150A" w:rsidP="000139B1">
      <w:pPr>
        <w:widowControl w:val="0"/>
        <w:kinsoku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sz w:val="24"/>
          <w:szCs w:val="24"/>
          <w:lang w:eastAsia="it-IT"/>
        </w:rPr>
        <w:t>Classe</w:t>
      </w:r>
      <w:r w:rsidRPr="000139B1">
        <w:rPr>
          <w:rFonts w:ascii="Arial" w:hAnsi="Arial" w:cs="Arial"/>
          <w:sz w:val="24"/>
          <w:szCs w:val="24"/>
          <w:lang w:eastAsia="it-IT"/>
        </w:rPr>
        <w:t xml:space="preserve">: </w:t>
      </w:r>
    </w:p>
    <w:p w14:paraId="20BC8DB7" w14:textId="3CC16FD7" w:rsidR="00BE150A" w:rsidRPr="000139B1" w:rsidRDefault="00BE150A" w:rsidP="000139B1">
      <w:pPr>
        <w:widowControl w:val="0"/>
        <w:kinsoku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sz w:val="24"/>
          <w:szCs w:val="24"/>
          <w:lang w:eastAsia="it-IT"/>
        </w:rPr>
        <w:t>Coordinatore di classe/Team</w:t>
      </w:r>
      <w:r w:rsidRPr="000139B1">
        <w:rPr>
          <w:rFonts w:ascii="Arial" w:hAnsi="Arial" w:cs="Arial"/>
          <w:sz w:val="24"/>
          <w:szCs w:val="24"/>
          <w:lang w:eastAsia="it-IT"/>
        </w:rPr>
        <w:t xml:space="preserve">: </w:t>
      </w:r>
    </w:p>
    <w:p w14:paraId="7C956BD6" w14:textId="77777777" w:rsidR="00BE150A" w:rsidRPr="000139B1" w:rsidRDefault="00BE150A" w:rsidP="000139B1">
      <w:pPr>
        <w:widowControl w:val="0"/>
        <w:kinsoku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sz w:val="24"/>
          <w:szCs w:val="24"/>
          <w:lang w:eastAsia="it-IT"/>
        </w:rPr>
        <w:t>Referente/i DSA/BES: Prof.ssa M. Cecilia Rivoira</w:t>
      </w:r>
    </w:p>
    <w:p w14:paraId="0B56E017" w14:textId="77777777" w:rsidR="00BE150A" w:rsidRPr="000139B1" w:rsidRDefault="00BE150A" w:rsidP="000139B1">
      <w:pPr>
        <w:widowControl w:val="0"/>
        <w:kinsoku w:val="0"/>
        <w:spacing w:after="0" w:line="48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sz w:val="24"/>
          <w:szCs w:val="24"/>
          <w:lang w:eastAsia="it-IT"/>
        </w:rPr>
        <w:t>Coordinatore GLI: Prof.ssa L. Pisoni</w:t>
      </w:r>
    </w:p>
    <w:p w14:paraId="1EDF82D6" w14:textId="77777777" w:rsidR="00BE150A" w:rsidRPr="000139B1" w:rsidRDefault="00BE150A" w:rsidP="000139B1">
      <w:pPr>
        <w:widowControl w:val="0"/>
        <w:kinsoku w:val="0"/>
        <w:spacing w:after="0" w:line="360" w:lineRule="auto"/>
        <w:ind w:right="284"/>
        <w:rPr>
          <w:rFonts w:ascii="Times New Roman" w:hAnsi="Times New Roman"/>
          <w:color w:val="548DD4"/>
          <w:sz w:val="28"/>
          <w:szCs w:val="28"/>
          <w:lang w:eastAsia="zh-CN"/>
        </w:rPr>
      </w:pPr>
      <w:r w:rsidRPr="000139B1">
        <w:rPr>
          <w:rFonts w:ascii="Times New Roman" w:hAnsi="Times New Roman"/>
          <w:b/>
          <w:color w:val="548DD4"/>
          <w:sz w:val="32"/>
          <w:szCs w:val="32"/>
          <w:lang w:eastAsia="zh-CN"/>
        </w:rPr>
        <w:lastRenderedPageBreak/>
        <w:t xml:space="preserve">SEZIONE A </w:t>
      </w:r>
      <w:r w:rsidRPr="000139B1">
        <w:rPr>
          <w:rFonts w:ascii="Times New Roman" w:hAnsi="Times New Roman"/>
          <w:b/>
          <w:color w:val="548DD4"/>
          <w:sz w:val="28"/>
          <w:szCs w:val="28"/>
          <w:lang w:eastAsia="zh-CN"/>
        </w:rPr>
        <w:t>(comune a tutti gli allievi)</w:t>
      </w:r>
      <w:bookmarkStart w:id="0" w:name="__RefHeading___Toc367439673"/>
    </w:p>
    <w:p w14:paraId="7FAB1338" w14:textId="77777777" w:rsidR="00BE150A" w:rsidRPr="000139B1" w:rsidRDefault="00BE150A" w:rsidP="000139B1">
      <w:pPr>
        <w:widowControl w:val="0"/>
        <w:kinsoku w:val="0"/>
        <w:spacing w:after="0" w:line="360" w:lineRule="auto"/>
        <w:ind w:right="284"/>
        <w:rPr>
          <w:rFonts w:ascii="Arial" w:hAnsi="Arial" w:cs="Arial"/>
          <w:color w:val="548DD4"/>
          <w:sz w:val="24"/>
          <w:szCs w:val="24"/>
          <w:lang w:eastAsia="it-IT"/>
        </w:rPr>
      </w:pPr>
      <w:r w:rsidRPr="000139B1">
        <w:rPr>
          <w:rFonts w:ascii="Times New Roman" w:hAnsi="Times New Roman"/>
          <w:color w:val="548DD4"/>
          <w:sz w:val="32"/>
          <w:szCs w:val="32"/>
          <w:lang w:eastAsia="zh-CN"/>
        </w:rPr>
        <w:t>Dati Anagrafici e Informazioni Essenziali di Presentazione dell’Alliev</w:t>
      </w:r>
      <w:bookmarkEnd w:id="0"/>
      <w:r w:rsidRPr="000139B1">
        <w:rPr>
          <w:rFonts w:ascii="Times New Roman" w:hAnsi="Times New Roman"/>
          <w:color w:val="548DD4"/>
          <w:sz w:val="32"/>
          <w:szCs w:val="32"/>
          <w:lang w:eastAsia="zh-CN"/>
        </w:rPr>
        <w:t>o</w:t>
      </w:r>
    </w:p>
    <w:p w14:paraId="610D567C" w14:textId="63EC5848" w:rsidR="00BE150A" w:rsidRPr="000139B1" w:rsidRDefault="00BE150A" w:rsidP="000139B1">
      <w:pPr>
        <w:widowControl w:val="0"/>
        <w:kinsoku w:val="0"/>
        <w:spacing w:after="0" w:line="480" w:lineRule="auto"/>
        <w:ind w:right="284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Cognome e nome allievo/a</w:t>
      </w:r>
      <w:r w:rsidRPr="000139B1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: </w:t>
      </w:r>
    </w:p>
    <w:p w14:paraId="57BBB8B9" w14:textId="0F08915D" w:rsidR="00BE150A" w:rsidRPr="000139B1" w:rsidRDefault="00BE150A" w:rsidP="000139B1">
      <w:pPr>
        <w:widowControl w:val="0"/>
        <w:kinsoku w:val="0"/>
        <w:spacing w:after="0" w:line="480" w:lineRule="auto"/>
        <w:ind w:right="284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Luogo di nascita:</w:t>
      </w:r>
      <w:r w:rsidRPr="000139B1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__________________________</w:t>
      </w:r>
      <w:r w:rsidRPr="000139B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Data </w:t>
      </w:r>
    </w:p>
    <w:p w14:paraId="57AA7DB4" w14:textId="56BD520F" w:rsidR="00BE150A" w:rsidRPr="000139B1" w:rsidRDefault="00BE150A" w:rsidP="000139B1">
      <w:pPr>
        <w:widowControl w:val="0"/>
        <w:kinsoku w:val="0"/>
        <w:spacing w:after="0" w:line="480" w:lineRule="auto"/>
        <w:ind w:right="284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Lingua </w:t>
      </w:r>
      <w:r w:rsidRPr="000139B1">
        <w:rPr>
          <w:rFonts w:ascii="Arial" w:hAnsi="Arial" w:cs="Arial"/>
          <w:b/>
          <w:bCs/>
          <w:sz w:val="24"/>
          <w:szCs w:val="24"/>
          <w:lang w:eastAsia="it-IT"/>
        </w:rPr>
        <w:t>madre</w:t>
      </w:r>
      <w:r w:rsidRPr="000139B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:</w:t>
      </w:r>
      <w:r w:rsidRPr="000139B1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</w:t>
      </w:r>
    </w:p>
    <w:p w14:paraId="42A53CD4" w14:textId="08F4A9C7" w:rsidR="00BE150A" w:rsidRPr="000139B1" w:rsidRDefault="00BE150A" w:rsidP="000139B1">
      <w:pPr>
        <w:widowControl w:val="0"/>
        <w:kinsoku w:val="0"/>
        <w:spacing w:after="0" w:line="480" w:lineRule="auto"/>
        <w:ind w:right="284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it-IT"/>
        </w:rPr>
      </w:pPr>
      <w:r w:rsidRPr="000139B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Eventuale bilinguismo</w:t>
      </w:r>
      <w:r w:rsidRPr="000139B1">
        <w:rPr>
          <w:rFonts w:ascii="Arial" w:hAnsi="Arial" w:cs="Arial"/>
          <w:bCs/>
          <w:color w:val="000000"/>
          <w:sz w:val="24"/>
          <w:szCs w:val="24"/>
          <w:lang w:eastAsia="it-IT"/>
        </w:rPr>
        <w:t>: ___________________________________________</w:t>
      </w:r>
    </w:p>
    <w:p w14:paraId="581B7412" w14:textId="77777777" w:rsidR="00BE150A" w:rsidRPr="000139B1" w:rsidRDefault="00BE150A" w:rsidP="000139B1">
      <w:pPr>
        <w:widowControl w:val="0"/>
        <w:numPr>
          <w:ilvl w:val="0"/>
          <w:numId w:val="11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it-IT"/>
        </w:rPr>
      </w:pPr>
      <w:r w:rsidRPr="000139B1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it-IT"/>
        </w:rPr>
        <w:t>INDIVIDUAZIONE DELLA SITUAZIONE DI BISOGNO EDUCATIVO SPECIALE</w:t>
      </w:r>
    </w:p>
    <w:p w14:paraId="3040B553" w14:textId="77777777" w:rsidR="00BE150A" w:rsidRPr="000139B1" w:rsidRDefault="00BE150A" w:rsidP="000139B1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it-IT"/>
        </w:rPr>
        <w:t>DA PARTE DI:</w:t>
      </w:r>
    </w:p>
    <w:p w14:paraId="3D790260" w14:textId="2D21FB41" w:rsidR="00BE150A" w:rsidRPr="000139B1" w:rsidRDefault="00BE150A" w:rsidP="000139B1">
      <w:pPr>
        <w:widowControl w:val="0"/>
        <w:numPr>
          <w:ilvl w:val="0"/>
          <w:numId w:val="10"/>
        </w:numPr>
        <w:suppressAutoHyphens/>
        <w:kinsoku w:val="0"/>
        <w:spacing w:before="120" w:after="0" w:line="360" w:lineRule="auto"/>
        <w:ind w:right="284"/>
        <w:jc w:val="both"/>
        <w:rPr>
          <w:rFonts w:ascii="Arial" w:hAnsi="Arial" w:cs="Arial"/>
          <w:bCs/>
          <w:color w:val="000000"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bCs/>
          <w:sz w:val="24"/>
          <w:szCs w:val="24"/>
          <w:lang w:eastAsia="it-IT"/>
        </w:rPr>
        <w:t xml:space="preserve">SERVIZIO SANITARIO </w:t>
      </w:r>
      <w:r w:rsidRPr="000139B1">
        <w:rPr>
          <w:rFonts w:ascii="Arial" w:hAnsi="Arial" w:cs="Arial"/>
          <w:b/>
          <w:bCs/>
          <w:lang w:eastAsia="it-IT"/>
        </w:rPr>
        <w:t>- Diagnosi / Relazione multi professionale</w:t>
      </w:r>
      <w:r w:rsidRPr="000139B1">
        <w:rPr>
          <w:rFonts w:ascii="Arial" w:hAnsi="Arial" w:cs="Arial"/>
          <w:b/>
          <w:bCs/>
          <w:sz w:val="24"/>
          <w:szCs w:val="24"/>
          <w:lang w:eastAsia="it-IT"/>
        </w:rPr>
        <w:t xml:space="preserve">: </w:t>
      </w:r>
      <w:r w:rsidRPr="000139B1"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 w:rsidRPr="000139B1">
        <w:rPr>
          <w:rFonts w:ascii="Arial" w:hAnsi="Arial" w:cs="Arial"/>
          <w:b/>
          <w:bCs/>
          <w:sz w:val="20"/>
          <w:szCs w:val="20"/>
          <w:lang w:eastAsia="it-IT"/>
        </w:rPr>
        <w:t>privati, in attesa di certificazione</w:t>
      </w:r>
      <w:r w:rsidRPr="000139B1">
        <w:rPr>
          <w:rFonts w:ascii="Arial" w:hAnsi="Arial" w:cs="Arial"/>
          <w:bCs/>
          <w:sz w:val="20"/>
          <w:szCs w:val="20"/>
          <w:lang w:eastAsia="it-IT"/>
        </w:rPr>
        <w:t xml:space="preserve"> da parte del Servizio Sanitario Nazionale)</w:t>
      </w:r>
    </w:p>
    <w:p w14:paraId="665CF2D1" w14:textId="0BB0BCCA" w:rsidR="00BE150A" w:rsidRPr="000139B1" w:rsidRDefault="00BE150A" w:rsidP="000139B1">
      <w:pPr>
        <w:widowControl w:val="0"/>
        <w:kinsoku w:val="0"/>
        <w:spacing w:before="120" w:after="0" w:line="360" w:lineRule="auto"/>
        <w:ind w:right="284"/>
        <w:jc w:val="both"/>
        <w:rPr>
          <w:rFonts w:ascii="Arial" w:hAnsi="Arial" w:cs="Arial"/>
          <w:bCs/>
          <w:color w:val="000000"/>
          <w:sz w:val="24"/>
          <w:szCs w:val="24"/>
          <w:lang w:eastAsia="it-IT"/>
        </w:rPr>
      </w:pPr>
      <w:r w:rsidRPr="000139B1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</w:t>
      </w:r>
      <w:r w:rsidRPr="000139B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  </w:t>
      </w:r>
    </w:p>
    <w:p w14:paraId="61ACFC37" w14:textId="5B2D43C8" w:rsidR="00A17548" w:rsidRDefault="00BE150A" w:rsidP="000139B1">
      <w:pPr>
        <w:widowControl w:val="0"/>
        <w:kinsoku w:val="0"/>
        <w:spacing w:after="0" w:line="360" w:lineRule="auto"/>
        <w:ind w:right="284"/>
        <w:rPr>
          <w:rFonts w:ascii="Arial" w:hAnsi="Arial" w:cs="Arial"/>
          <w:sz w:val="24"/>
          <w:szCs w:val="24"/>
          <w:lang w:eastAsia="ar-SA"/>
        </w:rPr>
      </w:pPr>
      <w:r w:rsidRPr="000139B1">
        <w:rPr>
          <w:rFonts w:ascii="Arial" w:hAnsi="Arial" w:cs="Arial"/>
          <w:b/>
          <w:bCs/>
          <w:color w:val="000000"/>
          <w:w w:val="105"/>
          <w:sz w:val="24"/>
          <w:szCs w:val="24"/>
          <w:lang w:eastAsia="it-IT"/>
        </w:rPr>
        <w:t xml:space="preserve">Redatta </w:t>
      </w:r>
      <w:proofErr w:type="gramStart"/>
      <w:r w:rsidRPr="000139B1">
        <w:rPr>
          <w:rFonts w:ascii="Arial" w:hAnsi="Arial" w:cs="Arial"/>
          <w:b/>
          <w:bCs/>
          <w:color w:val="000000"/>
          <w:w w:val="105"/>
          <w:sz w:val="24"/>
          <w:szCs w:val="24"/>
          <w:lang w:eastAsia="it-IT"/>
        </w:rPr>
        <w:t>da</w:t>
      </w:r>
      <w:r w:rsidRPr="000139B1">
        <w:rPr>
          <w:rFonts w:ascii="Arial" w:hAnsi="Arial" w:cs="Arial"/>
          <w:bCs/>
          <w:color w:val="000000"/>
          <w:w w:val="105"/>
          <w:sz w:val="24"/>
          <w:szCs w:val="24"/>
          <w:lang w:eastAsia="it-IT"/>
        </w:rPr>
        <w:t xml:space="preserve">: </w:t>
      </w:r>
      <w:r w:rsidR="00A17548">
        <w:rPr>
          <w:rFonts w:ascii="Arial" w:hAnsi="Arial" w:cs="Arial"/>
          <w:bCs/>
          <w:color w:val="000000"/>
          <w:w w:val="105"/>
          <w:sz w:val="24"/>
          <w:szCs w:val="24"/>
          <w:lang w:eastAsia="it-IT"/>
        </w:rPr>
        <w:t xml:space="preserve">  </w:t>
      </w:r>
      <w:proofErr w:type="gramEnd"/>
      <w:r w:rsidR="00A17548">
        <w:rPr>
          <w:rFonts w:ascii="Arial" w:hAnsi="Arial" w:cs="Arial"/>
          <w:bCs/>
          <w:color w:val="000000"/>
          <w:w w:val="105"/>
          <w:sz w:val="24"/>
          <w:szCs w:val="24"/>
          <w:lang w:eastAsia="it-IT"/>
        </w:rPr>
        <w:t xml:space="preserve">                                    </w:t>
      </w:r>
      <w:r w:rsidR="002331DC">
        <w:rPr>
          <w:rFonts w:ascii="Arial" w:hAnsi="Arial" w:cs="Arial"/>
          <w:bCs/>
          <w:color w:val="000000"/>
          <w:w w:val="105"/>
          <w:sz w:val="24"/>
          <w:szCs w:val="24"/>
          <w:lang w:eastAsia="it-IT"/>
        </w:rPr>
        <w:t xml:space="preserve">                           </w:t>
      </w:r>
      <w:r w:rsidR="00A17548">
        <w:rPr>
          <w:rFonts w:ascii="Arial" w:hAnsi="Arial" w:cs="Arial"/>
          <w:bCs/>
          <w:color w:val="000000"/>
          <w:w w:val="105"/>
          <w:sz w:val="24"/>
          <w:szCs w:val="24"/>
          <w:lang w:eastAsia="it-IT"/>
        </w:rPr>
        <w:t xml:space="preserve"> </w:t>
      </w:r>
      <w:r w:rsidRPr="000139B1">
        <w:rPr>
          <w:rFonts w:ascii="Arial" w:hAnsi="Arial" w:cs="Arial"/>
          <w:bCs/>
          <w:color w:val="000000"/>
          <w:w w:val="105"/>
          <w:sz w:val="24"/>
          <w:szCs w:val="24"/>
          <w:lang w:eastAsia="it-IT"/>
        </w:rPr>
        <w:t xml:space="preserve"> </w:t>
      </w:r>
      <w:r w:rsidRPr="000139B1">
        <w:rPr>
          <w:rFonts w:ascii="Arial" w:hAnsi="Arial" w:cs="Arial"/>
          <w:b/>
          <w:sz w:val="24"/>
          <w:szCs w:val="24"/>
          <w:lang w:eastAsia="ar-SA"/>
        </w:rPr>
        <w:t>in data</w:t>
      </w:r>
      <w:r w:rsidRPr="000139B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17548">
        <w:rPr>
          <w:rFonts w:ascii="Arial" w:hAnsi="Arial" w:cs="Arial"/>
          <w:sz w:val="24"/>
          <w:szCs w:val="24"/>
          <w:lang w:eastAsia="ar-SA"/>
        </w:rPr>
        <w:t xml:space="preserve">           </w:t>
      </w:r>
    </w:p>
    <w:p w14:paraId="3811BAA2" w14:textId="1B31A901" w:rsidR="00BE150A" w:rsidRPr="00A17548" w:rsidRDefault="00BE150A" w:rsidP="000139B1">
      <w:pPr>
        <w:widowControl w:val="0"/>
        <w:kinsoku w:val="0"/>
        <w:spacing w:after="0" w:line="360" w:lineRule="auto"/>
        <w:ind w:right="284"/>
        <w:rPr>
          <w:rFonts w:ascii="Arial" w:hAnsi="Arial" w:cs="Arial"/>
          <w:color w:val="000000"/>
          <w:spacing w:val="-4"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color w:val="000000"/>
          <w:spacing w:val="-4"/>
          <w:sz w:val="24"/>
          <w:szCs w:val="24"/>
          <w:lang w:eastAsia="it-IT"/>
        </w:rPr>
        <w:t xml:space="preserve">Aggiornamenti </w:t>
      </w:r>
      <w:proofErr w:type="gramStart"/>
      <w:r w:rsidRPr="000139B1">
        <w:rPr>
          <w:rFonts w:ascii="Arial" w:hAnsi="Arial" w:cs="Arial"/>
          <w:b/>
          <w:color w:val="000000"/>
          <w:spacing w:val="-4"/>
          <w:sz w:val="24"/>
          <w:szCs w:val="24"/>
          <w:lang w:eastAsia="it-IT"/>
        </w:rPr>
        <w:t>diagnostici</w:t>
      </w:r>
      <w:r w:rsidRPr="000139B1">
        <w:rPr>
          <w:rFonts w:ascii="Arial" w:hAnsi="Arial" w:cs="Arial"/>
          <w:color w:val="000000"/>
          <w:spacing w:val="-4"/>
          <w:sz w:val="24"/>
          <w:szCs w:val="24"/>
          <w:lang w:eastAsia="it-IT"/>
        </w:rPr>
        <w:t xml:space="preserve">: </w:t>
      </w:r>
      <w:r w:rsidR="00A17548">
        <w:rPr>
          <w:rFonts w:ascii="Arial" w:hAnsi="Arial" w:cs="Arial"/>
          <w:color w:val="000000"/>
          <w:spacing w:val="-4"/>
          <w:sz w:val="24"/>
          <w:szCs w:val="24"/>
          <w:lang w:eastAsia="it-IT"/>
        </w:rPr>
        <w:t xml:space="preserve">  </w:t>
      </w:r>
      <w:proofErr w:type="gramEnd"/>
      <w:r w:rsidR="00A17548">
        <w:rPr>
          <w:rFonts w:ascii="Arial" w:hAnsi="Arial" w:cs="Arial"/>
          <w:color w:val="000000"/>
          <w:spacing w:val="-4"/>
          <w:sz w:val="24"/>
          <w:szCs w:val="24"/>
          <w:lang w:eastAsia="it-IT"/>
        </w:rPr>
        <w:t xml:space="preserve">                                               </w:t>
      </w:r>
      <w:r w:rsidRPr="000139B1">
        <w:rPr>
          <w:rFonts w:ascii="Arial" w:hAnsi="Arial" w:cs="Arial"/>
          <w:b/>
          <w:color w:val="000000"/>
          <w:spacing w:val="-4"/>
          <w:sz w:val="24"/>
          <w:szCs w:val="24"/>
          <w:lang w:eastAsia="it-IT"/>
        </w:rPr>
        <w:t>in data</w:t>
      </w:r>
      <w:r w:rsidRPr="000139B1">
        <w:rPr>
          <w:rFonts w:ascii="Arial" w:hAnsi="Arial" w:cs="Arial"/>
          <w:color w:val="000000"/>
          <w:spacing w:val="-4"/>
          <w:sz w:val="24"/>
          <w:szCs w:val="24"/>
          <w:lang w:eastAsia="it-IT"/>
        </w:rPr>
        <w:t xml:space="preserve"> </w:t>
      </w:r>
    </w:p>
    <w:p w14:paraId="1B319BEA" w14:textId="574FEB77" w:rsidR="00BE150A" w:rsidRPr="000139B1" w:rsidRDefault="00BE150A" w:rsidP="000139B1">
      <w:pPr>
        <w:widowControl w:val="0"/>
        <w:kinsoku w:val="0"/>
        <w:spacing w:after="0" w:line="360" w:lineRule="auto"/>
        <w:ind w:right="284"/>
        <w:rPr>
          <w:rFonts w:ascii="Arial" w:hAnsi="Arial" w:cs="Arial"/>
          <w:color w:val="000000"/>
          <w:spacing w:val="-4"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color w:val="000000"/>
          <w:spacing w:val="-4"/>
          <w:sz w:val="24"/>
          <w:szCs w:val="24"/>
          <w:lang w:eastAsia="it-IT"/>
        </w:rPr>
        <w:t xml:space="preserve">Altre relazioni </w:t>
      </w:r>
      <w:proofErr w:type="gramStart"/>
      <w:r w:rsidRPr="000139B1">
        <w:rPr>
          <w:rFonts w:ascii="Arial" w:hAnsi="Arial" w:cs="Arial"/>
          <w:b/>
          <w:color w:val="000000"/>
          <w:spacing w:val="-4"/>
          <w:sz w:val="24"/>
          <w:szCs w:val="24"/>
          <w:lang w:eastAsia="it-IT"/>
        </w:rPr>
        <w:t>cliniche</w:t>
      </w:r>
      <w:r w:rsidRPr="000139B1">
        <w:rPr>
          <w:rFonts w:ascii="Arial" w:hAnsi="Arial" w:cs="Arial"/>
          <w:color w:val="000000"/>
          <w:spacing w:val="-4"/>
          <w:sz w:val="24"/>
          <w:szCs w:val="24"/>
          <w:lang w:eastAsia="it-IT"/>
        </w:rPr>
        <w:t xml:space="preserve">: </w:t>
      </w:r>
      <w:r w:rsidR="002331DC">
        <w:rPr>
          <w:rFonts w:ascii="Arial" w:hAnsi="Arial" w:cs="Arial"/>
          <w:color w:val="000000"/>
          <w:spacing w:val="-4"/>
          <w:sz w:val="24"/>
          <w:szCs w:val="24"/>
          <w:lang w:eastAsia="it-IT"/>
        </w:rPr>
        <w:t xml:space="preserve">  </w:t>
      </w:r>
      <w:proofErr w:type="gramEnd"/>
      <w:r w:rsidR="002331DC">
        <w:rPr>
          <w:rFonts w:ascii="Arial" w:hAnsi="Arial" w:cs="Arial"/>
          <w:color w:val="000000"/>
          <w:spacing w:val="-4"/>
          <w:sz w:val="24"/>
          <w:szCs w:val="24"/>
          <w:lang w:eastAsia="it-IT"/>
        </w:rPr>
        <w:t xml:space="preserve">                                                      </w:t>
      </w:r>
      <w:r w:rsidRPr="000139B1">
        <w:rPr>
          <w:rFonts w:ascii="Arial" w:hAnsi="Arial" w:cs="Arial"/>
          <w:b/>
          <w:color w:val="000000"/>
          <w:spacing w:val="-4"/>
          <w:sz w:val="24"/>
          <w:szCs w:val="24"/>
          <w:lang w:eastAsia="it-IT"/>
        </w:rPr>
        <w:t>in data</w:t>
      </w:r>
      <w:r w:rsidRPr="000139B1">
        <w:rPr>
          <w:rFonts w:ascii="Arial" w:hAnsi="Arial" w:cs="Arial"/>
          <w:color w:val="000000"/>
          <w:spacing w:val="-4"/>
          <w:sz w:val="24"/>
          <w:szCs w:val="24"/>
          <w:lang w:eastAsia="it-IT"/>
        </w:rPr>
        <w:t xml:space="preserve"> </w:t>
      </w:r>
    </w:p>
    <w:p w14:paraId="59372949" w14:textId="6BA6A32D" w:rsidR="00BE150A" w:rsidRPr="000139B1" w:rsidRDefault="00BE150A" w:rsidP="000139B1">
      <w:pPr>
        <w:widowControl w:val="0"/>
        <w:kinsoku w:val="0"/>
        <w:spacing w:after="0" w:line="360" w:lineRule="auto"/>
        <w:ind w:right="284"/>
        <w:rPr>
          <w:rFonts w:ascii="Arial" w:hAnsi="Arial" w:cs="Arial"/>
          <w:color w:val="000000"/>
          <w:spacing w:val="-4"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color w:val="000000"/>
          <w:spacing w:val="-4"/>
          <w:sz w:val="24"/>
          <w:szCs w:val="24"/>
          <w:lang w:eastAsia="it-IT"/>
        </w:rPr>
        <w:t>Interventi riabilitativi:</w:t>
      </w:r>
      <w:r w:rsidRPr="000139B1">
        <w:rPr>
          <w:rFonts w:ascii="Arial" w:hAnsi="Arial" w:cs="Arial"/>
          <w:color w:val="000000"/>
          <w:spacing w:val="-4"/>
          <w:sz w:val="24"/>
          <w:szCs w:val="24"/>
          <w:lang w:eastAsia="it-IT"/>
        </w:rPr>
        <w:t xml:space="preserve"> </w:t>
      </w:r>
    </w:p>
    <w:p w14:paraId="3437C816" w14:textId="72CEEB82" w:rsidR="00BE150A" w:rsidRPr="000139B1" w:rsidRDefault="00BE150A" w:rsidP="000139B1">
      <w:pPr>
        <w:widowControl w:val="0"/>
        <w:kinsoku w:val="0"/>
        <w:spacing w:after="0" w:line="360" w:lineRule="auto"/>
        <w:ind w:right="284"/>
        <w:rPr>
          <w:rFonts w:ascii="Arial" w:hAnsi="Arial" w:cs="Arial"/>
          <w:color w:val="000000"/>
          <w:spacing w:val="-4"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color w:val="000000"/>
          <w:spacing w:val="-4"/>
          <w:sz w:val="24"/>
          <w:szCs w:val="24"/>
          <w:lang w:eastAsia="it-IT"/>
        </w:rPr>
        <w:t>in data</w:t>
      </w:r>
      <w:r w:rsidRPr="000139B1">
        <w:rPr>
          <w:rFonts w:ascii="Arial" w:hAnsi="Arial" w:cs="Arial"/>
          <w:color w:val="000000"/>
          <w:spacing w:val="-4"/>
          <w:sz w:val="24"/>
          <w:szCs w:val="24"/>
          <w:lang w:eastAsia="it-IT"/>
        </w:rPr>
        <w:t xml:space="preserve"> </w:t>
      </w:r>
    </w:p>
    <w:p w14:paraId="5B03C36A" w14:textId="7D010D55" w:rsidR="00BE150A" w:rsidRPr="000139B1" w:rsidRDefault="00BE150A" w:rsidP="000139B1">
      <w:pPr>
        <w:widowControl w:val="0"/>
        <w:kinsoku w:val="0"/>
        <w:spacing w:after="0" w:line="360" w:lineRule="auto"/>
        <w:ind w:right="284"/>
        <w:rPr>
          <w:rFonts w:ascii="Arial" w:hAnsi="Arial" w:cs="Arial"/>
          <w:sz w:val="24"/>
          <w:szCs w:val="24"/>
          <w:lang w:eastAsia="zh-CN"/>
        </w:rPr>
      </w:pPr>
    </w:p>
    <w:p w14:paraId="3A6CA807" w14:textId="77777777" w:rsidR="00BE150A" w:rsidRPr="000139B1" w:rsidRDefault="00BE150A" w:rsidP="000139B1">
      <w:pPr>
        <w:suppressAutoHyphens/>
        <w:spacing w:before="280" w:after="280" w:line="240" w:lineRule="auto"/>
        <w:ind w:right="567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14:paraId="7576EB4F" w14:textId="77777777" w:rsidR="00BE150A" w:rsidRPr="000139B1" w:rsidRDefault="00BE150A" w:rsidP="000139B1">
      <w:pPr>
        <w:numPr>
          <w:ilvl w:val="0"/>
          <w:numId w:val="9"/>
        </w:numPr>
        <w:suppressAutoHyphens/>
        <w:spacing w:after="280" w:line="360" w:lineRule="auto"/>
        <w:ind w:right="567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0139B1">
        <w:rPr>
          <w:rFonts w:ascii="Arial" w:hAnsi="Arial" w:cs="Arial"/>
          <w:b/>
          <w:sz w:val="24"/>
          <w:szCs w:val="24"/>
          <w:lang w:eastAsia="zh-CN"/>
        </w:rPr>
        <w:t xml:space="preserve">ALTRO SERVIZIO </w:t>
      </w:r>
      <w:r w:rsidRPr="000139B1">
        <w:rPr>
          <w:rFonts w:ascii="Arial" w:hAnsi="Arial" w:cs="Arial"/>
          <w:b/>
          <w:bCs/>
          <w:sz w:val="24"/>
          <w:szCs w:val="24"/>
          <w:lang w:eastAsia="it-IT"/>
        </w:rPr>
        <w:t>-</w:t>
      </w:r>
      <w:r w:rsidRPr="000139B1">
        <w:rPr>
          <w:rFonts w:ascii="Arial" w:hAnsi="Arial" w:cs="Arial"/>
          <w:b/>
          <w:sz w:val="24"/>
          <w:szCs w:val="24"/>
          <w:lang w:eastAsia="zh-CN"/>
        </w:rPr>
        <w:t xml:space="preserve"> (Servizi sociali, Scuola in ospedale, altro Istituto scolastico…)</w:t>
      </w:r>
    </w:p>
    <w:p w14:paraId="6E2E1C93" w14:textId="77777777" w:rsidR="00BE150A" w:rsidRPr="000139B1" w:rsidRDefault="00BE150A" w:rsidP="000139B1">
      <w:pPr>
        <w:suppressAutoHyphens/>
        <w:spacing w:before="280" w:after="280" w:line="36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0139B1">
        <w:rPr>
          <w:rFonts w:ascii="Arial" w:hAnsi="Arial" w:cs="Arial"/>
          <w:b/>
          <w:sz w:val="24"/>
          <w:szCs w:val="24"/>
          <w:lang w:eastAsia="zh-CN"/>
        </w:rPr>
        <w:t xml:space="preserve">     Documentazione presentata alla scuola:</w:t>
      </w:r>
    </w:p>
    <w:p w14:paraId="6598ED4D" w14:textId="77777777" w:rsidR="002331DC" w:rsidRDefault="002331DC" w:rsidP="000139B1">
      <w:pPr>
        <w:suppressAutoHyphens/>
        <w:spacing w:before="280" w:after="280" w:line="360" w:lineRule="auto"/>
        <w:ind w:right="567"/>
        <w:contextualSpacing/>
        <w:jc w:val="both"/>
        <w:rPr>
          <w:rFonts w:ascii="Arial" w:hAnsi="Arial" w:cs="Arial"/>
          <w:b/>
          <w:bCs/>
          <w:color w:val="000000"/>
          <w:w w:val="105"/>
          <w:sz w:val="24"/>
          <w:szCs w:val="24"/>
          <w:lang w:eastAsia="it-IT"/>
        </w:rPr>
      </w:pPr>
    </w:p>
    <w:p w14:paraId="14208292" w14:textId="77777777" w:rsidR="002331DC" w:rsidRDefault="002331DC" w:rsidP="000139B1">
      <w:pPr>
        <w:suppressAutoHyphens/>
        <w:spacing w:before="280" w:after="280" w:line="360" w:lineRule="auto"/>
        <w:ind w:right="567"/>
        <w:contextualSpacing/>
        <w:jc w:val="both"/>
        <w:rPr>
          <w:rFonts w:ascii="Arial" w:hAnsi="Arial" w:cs="Arial"/>
          <w:b/>
          <w:bCs/>
          <w:color w:val="000000"/>
          <w:w w:val="105"/>
          <w:sz w:val="24"/>
          <w:szCs w:val="24"/>
          <w:lang w:eastAsia="it-IT"/>
        </w:rPr>
      </w:pPr>
    </w:p>
    <w:p w14:paraId="35578088" w14:textId="3E3DC97F" w:rsidR="00BE150A" w:rsidRPr="000139B1" w:rsidRDefault="00BE150A" w:rsidP="000139B1">
      <w:pPr>
        <w:suppressAutoHyphens/>
        <w:spacing w:before="280" w:after="280" w:line="360" w:lineRule="auto"/>
        <w:ind w:right="567"/>
        <w:contextualSpacing/>
        <w:jc w:val="both"/>
        <w:rPr>
          <w:rFonts w:ascii="Arial" w:hAnsi="Arial" w:cs="Arial"/>
          <w:bCs/>
          <w:color w:val="000000"/>
          <w:w w:val="105"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bCs/>
          <w:color w:val="000000"/>
          <w:w w:val="105"/>
          <w:sz w:val="24"/>
          <w:szCs w:val="24"/>
          <w:lang w:eastAsia="it-IT"/>
        </w:rPr>
        <w:t>Redatta da:</w:t>
      </w:r>
      <w:r w:rsidRPr="000139B1">
        <w:rPr>
          <w:rFonts w:ascii="Arial" w:hAnsi="Arial" w:cs="Arial"/>
          <w:bCs/>
          <w:color w:val="000000"/>
          <w:w w:val="105"/>
          <w:sz w:val="24"/>
          <w:szCs w:val="24"/>
          <w:lang w:eastAsia="it-IT"/>
        </w:rPr>
        <w:t xml:space="preserve"> </w:t>
      </w:r>
    </w:p>
    <w:p w14:paraId="78EABAF1" w14:textId="6367D84A" w:rsidR="00BE150A" w:rsidRPr="000139B1" w:rsidRDefault="00BE150A" w:rsidP="000139B1">
      <w:pPr>
        <w:suppressAutoHyphens/>
        <w:spacing w:before="280" w:after="280" w:line="36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0139B1">
        <w:rPr>
          <w:rFonts w:ascii="Arial" w:hAnsi="Arial" w:cs="Arial"/>
          <w:b/>
          <w:bCs/>
          <w:color w:val="000000"/>
          <w:w w:val="105"/>
          <w:sz w:val="24"/>
          <w:szCs w:val="24"/>
          <w:lang w:eastAsia="it-IT"/>
        </w:rPr>
        <w:t>i</w:t>
      </w:r>
      <w:r w:rsidRPr="000139B1">
        <w:rPr>
          <w:rFonts w:ascii="Arial" w:hAnsi="Arial" w:cs="Arial"/>
          <w:b/>
          <w:sz w:val="24"/>
          <w:szCs w:val="24"/>
          <w:lang w:eastAsia="ar-SA"/>
        </w:rPr>
        <w:t>n data</w:t>
      </w:r>
      <w:r w:rsidRPr="000139B1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012B213" w14:textId="77777777" w:rsidR="00BE150A" w:rsidRPr="000139B1" w:rsidRDefault="00BE150A" w:rsidP="000139B1">
      <w:pPr>
        <w:widowControl w:val="0"/>
        <w:kinsoku w:val="0"/>
        <w:spacing w:after="0" w:line="360" w:lineRule="auto"/>
        <w:ind w:right="284"/>
        <w:rPr>
          <w:rFonts w:ascii="Arial" w:hAnsi="Arial" w:cs="Arial"/>
          <w:b/>
          <w:bCs/>
          <w:color w:val="000000"/>
          <w:w w:val="105"/>
          <w:sz w:val="24"/>
          <w:szCs w:val="24"/>
          <w:lang w:eastAsia="it-IT"/>
        </w:rPr>
      </w:pPr>
    </w:p>
    <w:p w14:paraId="76D61B9A" w14:textId="49803C9B" w:rsidR="00064335" w:rsidRPr="00064335" w:rsidRDefault="00BE150A" w:rsidP="000139B1">
      <w:pPr>
        <w:widowControl w:val="0"/>
        <w:numPr>
          <w:ilvl w:val="0"/>
          <w:numId w:val="12"/>
        </w:numPr>
        <w:suppressAutoHyphens/>
        <w:kinsoku w:val="0"/>
        <w:spacing w:after="0" w:line="240" w:lineRule="auto"/>
        <w:ind w:left="360" w:right="284"/>
        <w:jc w:val="both"/>
        <w:rPr>
          <w:rFonts w:ascii="Arial" w:hAnsi="Arial" w:cs="Arial"/>
          <w:color w:val="000000"/>
          <w:spacing w:val="-4"/>
          <w:sz w:val="24"/>
          <w:szCs w:val="24"/>
          <w:lang w:eastAsia="it-IT"/>
        </w:rPr>
      </w:pPr>
      <w:r w:rsidRPr="00064335">
        <w:rPr>
          <w:rFonts w:ascii="Arial" w:hAnsi="Arial" w:cs="Arial"/>
          <w:b/>
          <w:sz w:val="24"/>
          <w:szCs w:val="24"/>
          <w:lang w:eastAsia="zh-CN"/>
        </w:rPr>
        <w:t xml:space="preserve">CONSIGLIO DI CLASSE/TEAM </w:t>
      </w:r>
      <w:proofErr w:type="gramStart"/>
      <w:r w:rsidRPr="00064335">
        <w:rPr>
          <w:rFonts w:ascii="Arial" w:hAnsi="Arial" w:cs="Arial"/>
          <w:b/>
          <w:sz w:val="24"/>
          <w:szCs w:val="24"/>
          <w:lang w:eastAsia="zh-CN"/>
        </w:rPr>
        <w:t>DOCENTI</w:t>
      </w:r>
      <w:r w:rsidR="00AA6082">
        <w:rPr>
          <w:rFonts w:ascii="Arial" w:hAnsi="Arial" w:cs="Arial"/>
          <w:b/>
          <w:sz w:val="24"/>
          <w:szCs w:val="24"/>
          <w:lang w:eastAsia="zh-CN"/>
        </w:rPr>
        <w:t>:</w:t>
      </w:r>
      <w:r w:rsidRPr="00064335">
        <w:rPr>
          <w:rFonts w:ascii="Arial" w:hAnsi="Arial" w:cs="Arial"/>
          <w:b/>
          <w:sz w:val="24"/>
          <w:szCs w:val="24"/>
          <w:lang w:eastAsia="zh-CN"/>
        </w:rPr>
        <w:t xml:space="preserve">  </w:t>
      </w:r>
      <w:r w:rsidR="00AA6082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proofErr w:type="gramEnd"/>
      <w:r w:rsidR="00AA6082">
        <w:rPr>
          <w:rFonts w:ascii="Arial" w:hAnsi="Arial" w:cs="Arial"/>
          <w:b/>
          <w:sz w:val="24"/>
          <w:szCs w:val="24"/>
          <w:lang w:eastAsia="zh-CN"/>
        </w:rPr>
        <w:t xml:space="preserve">                   </w:t>
      </w:r>
      <w:r w:rsidRPr="00064335">
        <w:rPr>
          <w:rFonts w:ascii="Arial" w:hAnsi="Arial" w:cs="Arial"/>
          <w:b/>
          <w:bCs/>
          <w:color w:val="000000"/>
          <w:w w:val="105"/>
          <w:sz w:val="24"/>
          <w:szCs w:val="24"/>
          <w:lang w:eastAsia="it-IT"/>
        </w:rPr>
        <w:t>Redatta da:</w:t>
      </w:r>
      <w:r w:rsidRPr="00064335">
        <w:rPr>
          <w:rFonts w:ascii="Arial" w:hAnsi="Arial" w:cs="Arial"/>
          <w:bCs/>
          <w:color w:val="000000"/>
          <w:w w:val="105"/>
          <w:sz w:val="24"/>
          <w:szCs w:val="24"/>
          <w:lang w:eastAsia="it-IT"/>
        </w:rPr>
        <w:t xml:space="preserve"> </w:t>
      </w:r>
    </w:p>
    <w:p w14:paraId="551392DD" w14:textId="77777777" w:rsidR="00064335" w:rsidRPr="00064335" w:rsidRDefault="00064335" w:rsidP="00064335">
      <w:pPr>
        <w:widowControl w:val="0"/>
        <w:suppressAutoHyphens/>
        <w:kinsoku w:val="0"/>
        <w:spacing w:after="0" w:line="240" w:lineRule="auto"/>
        <w:ind w:left="360" w:right="284"/>
        <w:jc w:val="both"/>
        <w:rPr>
          <w:rFonts w:ascii="Arial" w:hAnsi="Arial" w:cs="Arial"/>
          <w:color w:val="000000"/>
          <w:spacing w:val="-4"/>
          <w:sz w:val="24"/>
          <w:szCs w:val="24"/>
          <w:lang w:eastAsia="it-IT"/>
        </w:rPr>
      </w:pPr>
    </w:p>
    <w:p w14:paraId="50CD9AC3" w14:textId="0EEDD510" w:rsidR="00BE150A" w:rsidRPr="00064335" w:rsidRDefault="00BE150A" w:rsidP="00064335">
      <w:pPr>
        <w:widowControl w:val="0"/>
        <w:suppressAutoHyphens/>
        <w:kinsoku w:val="0"/>
        <w:spacing w:after="0" w:line="240" w:lineRule="auto"/>
        <w:ind w:left="360" w:right="284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  <w:lang w:eastAsia="it-IT"/>
        </w:rPr>
      </w:pPr>
      <w:r w:rsidRPr="00064335">
        <w:rPr>
          <w:rFonts w:ascii="Arial" w:hAnsi="Arial" w:cs="Arial"/>
          <w:b/>
          <w:bCs/>
          <w:sz w:val="24"/>
          <w:szCs w:val="24"/>
          <w:lang w:eastAsia="ar-SA"/>
        </w:rPr>
        <w:t xml:space="preserve">in data </w:t>
      </w:r>
    </w:p>
    <w:p w14:paraId="3AE87D7B" w14:textId="77777777" w:rsidR="00064335" w:rsidRPr="00064335" w:rsidRDefault="00064335" w:rsidP="00064335">
      <w:pPr>
        <w:widowControl w:val="0"/>
        <w:suppressAutoHyphens/>
        <w:kinsoku w:val="0"/>
        <w:spacing w:after="0" w:line="360" w:lineRule="auto"/>
        <w:ind w:left="644" w:right="284"/>
        <w:rPr>
          <w:rFonts w:ascii="Arial" w:hAnsi="Arial" w:cs="Arial"/>
          <w:color w:val="000000"/>
          <w:spacing w:val="-4"/>
          <w:sz w:val="24"/>
          <w:szCs w:val="24"/>
          <w:lang w:eastAsia="it-IT"/>
        </w:rPr>
      </w:pPr>
    </w:p>
    <w:p w14:paraId="4043A766" w14:textId="7E79C007" w:rsidR="00064335" w:rsidRDefault="00064335" w:rsidP="00064335">
      <w:pPr>
        <w:widowControl w:val="0"/>
        <w:suppressAutoHyphens/>
        <w:kinsoku w:val="0"/>
        <w:spacing w:after="0" w:line="360" w:lineRule="auto"/>
        <w:ind w:left="644" w:right="284"/>
        <w:rPr>
          <w:rFonts w:ascii="Arial" w:hAnsi="Arial" w:cs="Arial"/>
          <w:color w:val="000000"/>
          <w:spacing w:val="-4"/>
          <w:sz w:val="24"/>
          <w:szCs w:val="24"/>
          <w:lang w:eastAsia="it-IT"/>
        </w:rPr>
      </w:pPr>
    </w:p>
    <w:p w14:paraId="1FC8D3CA" w14:textId="77777777" w:rsidR="00064335" w:rsidRPr="00064335" w:rsidRDefault="00064335" w:rsidP="00064335">
      <w:pPr>
        <w:widowControl w:val="0"/>
        <w:suppressAutoHyphens/>
        <w:kinsoku w:val="0"/>
        <w:spacing w:after="0" w:line="360" w:lineRule="auto"/>
        <w:ind w:left="644" w:right="284"/>
        <w:rPr>
          <w:rFonts w:ascii="Arial" w:hAnsi="Arial" w:cs="Arial"/>
          <w:color w:val="000000"/>
          <w:spacing w:val="-4"/>
          <w:sz w:val="24"/>
          <w:szCs w:val="24"/>
          <w:lang w:eastAsia="it-IT"/>
        </w:rPr>
      </w:pPr>
    </w:p>
    <w:p w14:paraId="7AB6FC6F" w14:textId="0422A5EA" w:rsidR="00BE150A" w:rsidRPr="000139B1" w:rsidRDefault="00BE150A" w:rsidP="000139B1">
      <w:pPr>
        <w:widowControl w:val="0"/>
        <w:numPr>
          <w:ilvl w:val="0"/>
          <w:numId w:val="11"/>
        </w:numPr>
        <w:suppressAutoHyphens/>
        <w:kinsoku w:val="0"/>
        <w:spacing w:after="0" w:line="360" w:lineRule="auto"/>
        <w:ind w:right="284"/>
        <w:rPr>
          <w:rFonts w:ascii="Arial" w:hAnsi="Arial" w:cs="Arial"/>
          <w:color w:val="000000"/>
          <w:spacing w:val="-4"/>
          <w:sz w:val="24"/>
          <w:szCs w:val="24"/>
          <w:lang w:eastAsia="it-IT"/>
        </w:rPr>
      </w:pPr>
      <w:r w:rsidRPr="000139B1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it-IT"/>
        </w:rPr>
        <w:lastRenderedPageBreak/>
        <w:t>INFORMAZIONI GENERALI FORNITE DALLA FAMIGLIA / ENTI AFFIDATARI</w:t>
      </w:r>
      <w:r w:rsidRPr="000139B1">
        <w:rPr>
          <w:rFonts w:ascii="Arial" w:hAnsi="Arial" w:cs="Arial"/>
          <w:bCs/>
          <w:color w:val="000000"/>
          <w:sz w:val="24"/>
          <w:szCs w:val="24"/>
          <w:u w:val="single"/>
          <w:lang w:eastAsia="it-IT"/>
        </w:rPr>
        <w:t xml:space="preserve"> </w:t>
      </w:r>
      <w:r w:rsidRPr="000139B1"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(ad esempio </w:t>
      </w:r>
      <w:r w:rsidRPr="000139B1">
        <w:rPr>
          <w:rFonts w:ascii="Arial" w:hAnsi="Arial" w:cs="Arial"/>
          <w:color w:val="000000"/>
          <w:spacing w:val="-4"/>
          <w:sz w:val="24"/>
          <w:szCs w:val="24"/>
          <w:lang w:eastAsia="it-IT"/>
        </w:rPr>
        <w:t xml:space="preserve">percorso scolastico pregresso, ripetenze, </w:t>
      </w:r>
      <w:r w:rsidRPr="000139B1">
        <w:rPr>
          <w:rFonts w:ascii="Arial" w:hAnsi="Arial" w:cs="Arial"/>
          <w:bCs/>
          <w:color w:val="000000"/>
          <w:sz w:val="24"/>
          <w:szCs w:val="24"/>
          <w:lang w:eastAsia="it-IT"/>
        </w:rPr>
        <w:t>…)</w:t>
      </w:r>
    </w:p>
    <w:p w14:paraId="58FF271C" w14:textId="77777777" w:rsidR="00BE150A" w:rsidRPr="000139B1" w:rsidRDefault="00BE150A" w:rsidP="000139B1">
      <w:pPr>
        <w:widowControl w:val="0"/>
        <w:kinsoku w:val="0"/>
        <w:spacing w:after="0" w:line="360" w:lineRule="auto"/>
        <w:ind w:right="284"/>
        <w:rPr>
          <w:rFonts w:ascii="Arial" w:hAnsi="Arial" w:cs="Arial"/>
          <w:color w:val="000000"/>
          <w:spacing w:val="-4"/>
          <w:sz w:val="24"/>
          <w:szCs w:val="24"/>
          <w:lang w:eastAsia="it-IT"/>
        </w:rPr>
      </w:pPr>
      <w:r w:rsidRPr="000139B1">
        <w:rPr>
          <w:rFonts w:ascii="Arial" w:hAnsi="Arial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</w:t>
      </w:r>
    </w:p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BE150A" w:rsidRPr="001E4039" w14:paraId="0EFB4C40" w14:textId="77777777" w:rsidTr="00977540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2F84" w14:textId="77777777" w:rsidR="00BE150A" w:rsidRPr="000139B1" w:rsidRDefault="00BE150A" w:rsidP="000139B1">
            <w:pPr>
              <w:widowControl w:val="0"/>
              <w:kinsoku w:val="0"/>
              <w:spacing w:after="0" w:line="360" w:lineRule="auto"/>
              <w:ind w:right="284"/>
              <w:rPr>
                <w:rFonts w:ascii="Times New Roman" w:hAnsi="Times New Roman"/>
                <w:b/>
                <w:color w:val="548DD4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color w:val="548DD4"/>
                <w:sz w:val="32"/>
                <w:szCs w:val="32"/>
                <w:lang w:eastAsia="zh-CN"/>
              </w:rPr>
              <w:t xml:space="preserve">SEZIONE A1: IL CONTESTO </w:t>
            </w:r>
            <w:r w:rsidRPr="000139B1">
              <w:rPr>
                <w:rFonts w:ascii="Times New Roman" w:hAnsi="Times New Roman"/>
                <w:b/>
                <w:color w:val="548DD4"/>
                <w:sz w:val="28"/>
                <w:szCs w:val="28"/>
                <w:lang w:eastAsia="zh-CN"/>
              </w:rPr>
              <w:t>(comune a tutti gli allievi)</w:t>
            </w:r>
          </w:p>
          <w:p w14:paraId="5007CCB2" w14:textId="77777777" w:rsidR="00BE150A" w:rsidRPr="000139B1" w:rsidRDefault="00BE150A" w:rsidP="000139B1">
            <w:pPr>
              <w:suppressAutoHyphens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w w:val="105"/>
                <w:sz w:val="24"/>
                <w:szCs w:val="24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4"/>
                <w:szCs w:val="24"/>
                <w:lang w:eastAsia="it-IT"/>
              </w:rPr>
              <w:t xml:space="preserve">CONTESTO 1: L’ALLIEVO/L’ALLIEVA – </w:t>
            </w:r>
            <w:r w:rsidRPr="000139B1">
              <w:rPr>
                <w:rFonts w:ascii="Arial" w:hAnsi="Arial" w:cs="Arial"/>
                <w:b/>
                <w:bCs/>
                <w:w w:val="105"/>
                <w:u w:val="single"/>
                <w:lang w:eastAsia="it-IT"/>
              </w:rPr>
              <w:t>CENNI AUTOBIOGRAFICI</w:t>
            </w:r>
          </w:p>
          <w:p w14:paraId="56449829" w14:textId="77777777" w:rsidR="00BE150A" w:rsidRPr="000139B1" w:rsidRDefault="00BE150A" w:rsidP="000139B1">
            <w:pPr>
              <w:suppressAutoHyphens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proofErr w:type="gramStart"/>
            <w:r w:rsidRPr="000139B1">
              <w:rPr>
                <w:rFonts w:ascii="Arial" w:hAnsi="Arial" w:cs="Arial"/>
                <w:b/>
                <w:bCs/>
                <w:w w:val="105"/>
                <w:u w:val="single"/>
                <w:lang w:eastAsia="it-IT"/>
              </w:rPr>
              <w:t>INFORMAZIONI  FORNITE</w:t>
            </w:r>
            <w:proofErr w:type="gramEnd"/>
            <w:r w:rsidRPr="000139B1">
              <w:rPr>
                <w:rFonts w:ascii="Arial" w:hAnsi="Arial" w:cs="Arial"/>
                <w:b/>
                <w:bCs/>
                <w:w w:val="105"/>
                <w:u w:val="single"/>
                <w:lang w:eastAsia="it-IT"/>
              </w:rPr>
              <w:t xml:space="preserve"> DALL’ALUNNO/STUDENTE: MI PRESENTO</w:t>
            </w:r>
          </w:p>
          <w:p w14:paraId="208E5262" w14:textId="77777777" w:rsidR="00BE150A" w:rsidRPr="000139B1" w:rsidRDefault="00BE150A" w:rsidP="000139B1">
            <w:pPr>
              <w:suppressAutoHyphens/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lang w:eastAsia="it-IT"/>
              </w:rPr>
              <w:t>(</w:t>
            </w:r>
            <w:r w:rsidRPr="000139B1">
              <w:rPr>
                <w:rFonts w:ascii="Arial" w:hAnsi="Arial" w:cs="Arial"/>
                <w:bCs/>
                <w:lang w:eastAsia="it-IT"/>
              </w:rPr>
              <w:t>Da compilare insieme agli allievi)</w:t>
            </w:r>
          </w:p>
        </w:tc>
      </w:tr>
      <w:tr w:rsidR="00BE150A" w:rsidRPr="001E4039" w14:paraId="3BA3C8C9" w14:textId="77777777" w:rsidTr="00977540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F423" w14:textId="77777777" w:rsidR="00BE150A" w:rsidRPr="000139B1" w:rsidRDefault="00BE150A" w:rsidP="000139B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Chi sono; quali Interessi, difficoltà, attività preferite;</w:t>
            </w:r>
          </w:p>
          <w:p w14:paraId="41AAC818" w14:textId="77777777" w:rsidR="00BE150A" w:rsidRPr="000139B1" w:rsidRDefault="00BE150A" w:rsidP="000139B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Quando sono soddisfatto; quando sto bene;</w:t>
            </w:r>
          </w:p>
          <w:p w14:paraId="4FCB1157" w14:textId="77777777" w:rsidR="00BE150A" w:rsidRPr="000139B1" w:rsidRDefault="00BE150A" w:rsidP="000139B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Che cosa non mi piace; che cosa mi è di aiuto; che cosa mi è difficile; </w:t>
            </w:r>
          </w:p>
          <w:p w14:paraId="3C652187" w14:textId="77777777" w:rsidR="00BE150A" w:rsidRPr="000139B1" w:rsidRDefault="00BE150A" w:rsidP="000139B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Che cosa vorrei che succedesse; che cosa mi aspetto dalla scuola, dagli insegnanti, dai compagni;</w:t>
            </w:r>
          </w:p>
          <w:p w14:paraId="0EC4199A" w14:textId="77777777" w:rsidR="00BE150A" w:rsidRPr="000139B1" w:rsidRDefault="00BE150A" w:rsidP="000139B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Altro… </w:t>
            </w:r>
          </w:p>
          <w:p w14:paraId="6DE5AEE0" w14:textId="77777777" w:rsidR="00ED0FEF" w:rsidRDefault="00ED0FEF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lang w:eastAsia="it-IT"/>
              </w:rPr>
            </w:pPr>
          </w:p>
          <w:p w14:paraId="0DD2F362" w14:textId="77777777" w:rsidR="00ED0FEF" w:rsidRDefault="00ED0FEF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lang w:eastAsia="it-IT"/>
              </w:rPr>
            </w:pPr>
          </w:p>
          <w:p w14:paraId="6A662B4E" w14:textId="77777777" w:rsidR="00ED0FEF" w:rsidRDefault="00ED0FEF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lang w:eastAsia="it-IT"/>
              </w:rPr>
            </w:pPr>
          </w:p>
          <w:p w14:paraId="283089D4" w14:textId="77777777" w:rsidR="00ED0FEF" w:rsidRDefault="00ED0FEF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lang w:eastAsia="it-IT"/>
              </w:rPr>
            </w:pPr>
          </w:p>
          <w:p w14:paraId="2EF8D534" w14:textId="77777777" w:rsidR="00ED0FEF" w:rsidRDefault="00ED0FEF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lang w:eastAsia="it-IT"/>
              </w:rPr>
            </w:pPr>
          </w:p>
          <w:p w14:paraId="03786A6C" w14:textId="77777777" w:rsidR="00ED0FEF" w:rsidRDefault="00ED0FEF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lang w:eastAsia="it-IT"/>
              </w:rPr>
            </w:pPr>
          </w:p>
          <w:p w14:paraId="496033BB" w14:textId="1B1804AF" w:rsidR="00BE150A" w:rsidRPr="000139B1" w:rsidRDefault="00BE150A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lang w:eastAsia="it-IT"/>
              </w:rPr>
              <w:t>PER CONOSCERMI UN PO’ MEGLIO:</w:t>
            </w:r>
          </w:p>
          <w:p w14:paraId="0AAD7BFB" w14:textId="77777777" w:rsidR="00BE150A" w:rsidRPr="000139B1" w:rsidRDefault="00BE150A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lang w:eastAsia="it-IT"/>
              </w:rPr>
            </w:pPr>
          </w:p>
          <w:p w14:paraId="306B7B65" w14:textId="71140D69" w:rsidR="00BE150A" w:rsidRDefault="00BE150A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0139B1">
              <w:rPr>
                <w:rFonts w:ascii="Arial" w:hAnsi="Arial" w:cs="Arial"/>
                <w:bCs/>
                <w:lang w:eastAsia="it-IT"/>
              </w:rPr>
              <w:t xml:space="preserve">I MIEI PUNTI DI FORZA: </w:t>
            </w:r>
          </w:p>
          <w:p w14:paraId="29537234" w14:textId="77777777" w:rsidR="00ED0FEF" w:rsidRPr="000139B1" w:rsidRDefault="00ED0FEF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266996DA" w14:textId="0150EE84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Cs/>
                <w:lang w:eastAsia="it-IT"/>
              </w:rPr>
            </w:pPr>
            <w:r w:rsidRPr="000139B1">
              <w:rPr>
                <w:rFonts w:ascii="Arial" w:hAnsi="Arial" w:cs="Arial"/>
                <w:bCs/>
                <w:lang w:eastAsia="it-IT"/>
              </w:rPr>
              <w:t xml:space="preserve">I MIEI ASPETTI DI FRAGILITÀ: </w:t>
            </w:r>
          </w:p>
          <w:p w14:paraId="3BCCF5C6" w14:textId="77777777" w:rsidR="00BE150A" w:rsidRPr="000139B1" w:rsidRDefault="00BE150A" w:rsidP="000139B1">
            <w:pPr>
              <w:suppressAutoHyphens/>
              <w:spacing w:before="280" w:after="0" w:line="240" w:lineRule="auto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40FD78D5" w14:textId="77777777" w:rsidR="00BE150A" w:rsidRPr="000139B1" w:rsidRDefault="00BE150A" w:rsidP="000139B1">
            <w:pPr>
              <w:suppressAutoHyphens/>
              <w:spacing w:before="280" w:after="0" w:line="240" w:lineRule="auto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0139B1">
              <w:rPr>
                <w:rFonts w:ascii="Arial" w:hAnsi="Arial" w:cs="Arial"/>
                <w:bCs/>
                <w:lang w:eastAsia="it-IT"/>
              </w:rPr>
              <w:t>BISOGNI/CHE COSA CHIEDO AI MIEI INSEGNANTI?</w:t>
            </w:r>
          </w:p>
          <w:p w14:paraId="12CC1DE6" w14:textId="77777777" w:rsidR="00BE150A" w:rsidRPr="000139B1" w:rsidRDefault="00BE150A" w:rsidP="00ED0F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lang w:eastAsia="zh-CN"/>
              </w:rPr>
            </w:pPr>
          </w:p>
        </w:tc>
      </w:tr>
      <w:tr w:rsidR="00BE150A" w:rsidRPr="001E4039" w14:paraId="3930C7EC" w14:textId="77777777" w:rsidTr="00977540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A4C2" w14:textId="77777777" w:rsidR="00BE150A" w:rsidRPr="000139B1" w:rsidRDefault="00BE150A" w:rsidP="000139B1">
            <w:pPr>
              <w:suppressAutoHyphens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w w:val="105"/>
                <w:u w:val="single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32"/>
                <w:szCs w:val="32"/>
                <w:lang w:eastAsia="it-IT"/>
              </w:rPr>
              <w:t xml:space="preserve">IL CONTESTO 2: </w:t>
            </w:r>
            <w:r w:rsidRPr="000139B1">
              <w:rPr>
                <w:rFonts w:ascii="Arial" w:hAnsi="Arial" w:cs="Arial"/>
                <w:b/>
                <w:bCs/>
                <w:w w:val="105"/>
                <w:u w:val="single"/>
                <w:lang w:eastAsia="it-IT"/>
              </w:rPr>
              <w:t>CLIMA DI CLASSE</w:t>
            </w:r>
          </w:p>
          <w:p w14:paraId="516F62DE" w14:textId="77777777" w:rsidR="00BE150A" w:rsidRPr="000139B1" w:rsidRDefault="00BE150A" w:rsidP="000139B1">
            <w:pPr>
              <w:suppressAutoHyphens/>
              <w:spacing w:before="240"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 docenti possono descrivere alcuni aspetti caratterizzanti il clima di classe: relazioni e collaborazione tra pari, modalità comunicative e di gestione della classe; livello di coinvolgimento di tutti gli insegnanti e dei genitori</w:t>
            </w: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BE150A" w:rsidRPr="001E4039" w14:paraId="4B23C9DC" w14:textId="77777777" w:rsidTr="00977540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8A71" w14:textId="18DAE538" w:rsidR="00BE150A" w:rsidRPr="000139B1" w:rsidRDefault="00BE150A" w:rsidP="000139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0139B1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0835E580" w14:textId="77777777" w:rsidR="00BE150A" w:rsidRPr="000139B1" w:rsidRDefault="00BE150A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0139B1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</w:t>
            </w:r>
          </w:p>
          <w:p w14:paraId="16B207D0" w14:textId="77777777" w:rsidR="00BE150A" w:rsidRPr="000139B1" w:rsidRDefault="00BE150A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0139B1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E285C3" w14:textId="77777777" w:rsidR="00BE150A" w:rsidRPr="000139B1" w:rsidRDefault="00BE150A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0139B1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326373" w14:textId="77777777" w:rsidR="00BE150A" w:rsidRPr="000139B1" w:rsidRDefault="00BE150A" w:rsidP="000139B1">
            <w:pPr>
              <w:suppressAutoHyphens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w w:val="105"/>
                <w:sz w:val="32"/>
                <w:szCs w:val="32"/>
                <w:lang w:eastAsia="it-IT"/>
              </w:rPr>
            </w:pPr>
          </w:p>
          <w:p w14:paraId="571E3C45" w14:textId="77777777" w:rsidR="00BE150A" w:rsidRPr="000139B1" w:rsidRDefault="00BE150A" w:rsidP="000139B1">
            <w:pPr>
              <w:suppressAutoHyphens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w w:val="105"/>
                <w:u w:val="single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32"/>
                <w:szCs w:val="32"/>
                <w:lang w:eastAsia="it-IT"/>
              </w:rPr>
              <w:t xml:space="preserve">IL CONTESTO 3: </w:t>
            </w:r>
            <w:r w:rsidRPr="000139B1">
              <w:rPr>
                <w:rFonts w:ascii="Arial" w:hAnsi="Arial" w:cs="Arial"/>
                <w:b/>
                <w:bCs/>
                <w:w w:val="105"/>
                <w:u w:val="single"/>
                <w:lang w:eastAsia="it-IT"/>
              </w:rPr>
              <w:t xml:space="preserve">EXTRASCUOLA   </w:t>
            </w:r>
          </w:p>
          <w:p w14:paraId="3DFB08E5" w14:textId="4FE34FE2" w:rsidR="00BE150A" w:rsidRPr="000139B1" w:rsidRDefault="00BE150A" w:rsidP="000139B1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lang w:eastAsia="it-IT"/>
              </w:rPr>
              <w:t xml:space="preserve"> I</w:t>
            </w:r>
            <w:r w:rsidRPr="000139B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docenti possono raccogliere informazioni significative, condivise con la famiglia e con altri soggetti coinvolti (sanitari, allenatori, educatori</w:t>
            </w:r>
            <w:r w:rsidR="00B52ED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, </w:t>
            </w:r>
            <w:r w:rsidRPr="000139B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…</w:t>
            </w:r>
            <w:r w:rsidR="00B52ED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)</w:t>
            </w:r>
            <w:r w:rsidRPr="000139B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su interessi, difficoltà, punti di forza, aspettative, bisogni e modalità di funzionamento dello studente in relazione ai contesti extrascolastici (famiglia, contesti sportivi, ludici, associazionismo</w:t>
            </w:r>
            <w:r w:rsidR="00B52ED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, .</w:t>
            </w:r>
            <w:r w:rsidRPr="000139B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..)</w:t>
            </w:r>
          </w:p>
          <w:p w14:paraId="62910D42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Cs/>
                <w:lang w:eastAsia="it-IT"/>
              </w:rPr>
            </w:pPr>
          </w:p>
          <w:p w14:paraId="5852539D" w14:textId="77777777" w:rsidR="00BE150A" w:rsidRPr="000139B1" w:rsidRDefault="00BE150A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0139B1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</w:t>
            </w:r>
          </w:p>
          <w:p w14:paraId="695E9822" w14:textId="77777777" w:rsidR="00BE150A" w:rsidRPr="000139B1" w:rsidRDefault="00BE150A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6CFF31FB" w14:textId="77777777" w:rsidR="00BE150A" w:rsidRPr="000139B1" w:rsidRDefault="00BE150A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0139B1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</w:t>
            </w:r>
          </w:p>
          <w:p w14:paraId="152D5E07" w14:textId="77777777" w:rsidR="00BE150A" w:rsidRPr="000139B1" w:rsidRDefault="00BE150A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087CDF21" w14:textId="77777777" w:rsidR="00BE150A" w:rsidRPr="000139B1" w:rsidRDefault="00BE150A" w:rsidP="000139B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3988AB63" w14:textId="77777777" w:rsidR="00BE150A" w:rsidRPr="000139B1" w:rsidRDefault="00BE150A" w:rsidP="000139B1">
            <w:pPr>
              <w:suppressAutoHyphens/>
              <w:spacing w:after="0" w:line="240" w:lineRule="auto"/>
              <w:contextualSpacing/>
              <w:rPr>
                <w:rFonts w:cs="Calibri"/>
                <w:lang w:eastAsia="zh-CN"/>
              </w:rPr>
            </w:pPr>
          </w:p>
        </w:tc>
      </w:tr>
    </w:tbl>
    <w:p w14:paraId="70445278" w14:textId="77777777" w:rsidR="00DD1DC5" w:rsidRPr="00DD1DC5" w:rsidRDefault="00DD1DC5" w:rsidP="000139B1">
      <w:pPr>
        <w:keepNext/>
        <w:numPr>
          <w:ilvl w:val="0"/>
          <w:numId w:val="2"/>
        </w:numPr>
        <w:suppressAutoHyphens/>
        <w:spacing w:after="60" w:line="240" w:lineRule="auto"/>
        <w:outlineLvl w:val="0"/>
        <w:rPr>
          <w:rFonts w:ascii="Arial" w:hAnsi="Arial" w:cs="Arial"/>
          <w:b/>
          <w:bCs/>
          <w:spacing w:val="-10"/>
          <w:w w:val="105"/>
          <w:kern w:val="1"/>
          <w:sz w:val="32"/>
          <w:szCs w:val="32"/>
          <w:lang w:eastAsia="it-IT"/>
        </w:rPr>
      </w:pPr>
    </w:p>
    <w:p w14:paraId="50815004" w14:textId="4A1517E5" w:rsidR="00DD1DC5" w:rsidRDefault="00DD1DC5" w:rsidP="000139B1">
      <w:pPr>
        <w:keepNext/>
        <w:numPr>
          <w:ilvl w:val="0"/>
          <w:numId w:val="2"/>
        </w:numPr>
        <w:suppressAutoHyphens/>
        <w:spacing w:after="60" w:line="240" w:lineRule="auto"/>
        <w:outlineLvl w:val="0"/>
        <w:rPr>
          <w:rFonts w:ascii="Arial" w:hAnsi="Arial" w:cs="Arial"/>
          <w:b/>
          <w:bCs/>
          <w:spacing w:val="-10"/>
          <w:w w:val="105"/>
          <w:kern w:val="1"/>
          <w:sz w:val="32"/>
          <w:szCs w:val="32"/>
          <w:lang w:eastAsia="it-IT"/>
        </w:rPr>
      </w:pPr>
      <w:r>
        <w:rPr>
          <w:rFonts w:ascii="Arial" w:hAnsi="Arial" w:cs="Arial"/>
          <w:b/>
          <w:bCs/>
          <w:spacing w:val="-10"/>
          <w:w w:val="105"/>
          <w:kern w:val="1"/>
          <w:sz w:val="32"/>
          <w:szCs w:val="32"/>
          <w:lang w:eastAsia="it-IT"/>
        </w:rPr>
        <w:br w:type="page"/>
      </w:r>
    </w:p>
    <w:p w14:paraId="3703CF0B" w14:textId="081CB611" w:rsidR="00BE150A" w:rsidRPr="000139B1" w:rsidRDefault="00BE150A" w:rsidP="000139B1">
      <w:pPr>
        <w:keepNext/>
        <w:numPr>
          <w:ilvl w:val="0"/>
          <w:numId w:val="2"/>
        </w:numPr>
        <w:suppressAutoHyphens/>
        <w:spacing w:after="60" w:line="240" w:lineRule="auto"/>
        <w:outlineLvl w:val="0"/>
        <w:rPr>
          <w:rFonts w:ascii="Arial" w:hAnsi="Arial" w:cs="Arial"/>
          <w:b/>
          <w:bCs/>
          <w:spacing w:val="-10"/>
          <w:w w:val="105"/>
          <w:kern w:val="1"/>
          <w:sz w:val="32"/>
          <w:szCs w:val="32"/>
          <w:lang w:eastAsia="it-IT"/>
        </w:rPr>
      </w:pPr>
      <w:r w:rsidRPr="000139B1">
        <w:rPr>
          <w:rFonts w:ascii="Times New Roman" w:hAnsi="Times New Roman"/>
          <w:b/>
          <w:bCs/>
          <w:color w:val="548DD4"/>
          <w:kern w:val="1"/>
          <w:sz w:val="32"/>
          <w:szCs w:val="32"/>
          <w:lang w:eastAsia="zh-CN"/>
        </w:rPr>
        <w:lastRenderedPageBreak/>
        <w:t xml:space="preserve">SEZIONE B </w:t>
      </w:r>
      <w:proofErr w:type="gramStart"/>
      <w:r w:rsidRPr="000139B1">
        <w:rPr>
          <w:rFonts w:ascii="Times New Roman" w:hAnsi="Times New Roman"/>
          <w:b/>
          <w:bCs/>
          <w:color w:val="548DD4"/>
          <w:kern w:val="1"/>
          <w:sz w:val="32"/>
          <w:szCs w:val="32"/>
          <w:lang w:eastAsia="zh-CN"/>
        </w:rPr>
        <w:t>–  PARTE</w:t>
      </w:r>
      <w:proofErr w:type="gramEnd"/>
      <w:r w:rsidRPr="000139B1">
        <w:rPr>
          <w:rFonts w:ascii="Times New Roman" w:hAnsi="Times New Roman"/>
          <w:b/>
          <w:bCs/>
          <w:color w:val="548DD4"/>
          <w:kern w:val="1"/>
          <w:sz w:val="32"/>
          <w:szCs w:val="32"/>
          <w:lang w:eastAsia="zh-CN"/>
        </w:rPr>
        <w:t xml:space="preserve"> I </w:t>
      </w:r>
    </w:p>
    <w:p w14:paraId="282AB5D6" w14:textId="77777777" w:rsidR="00BE150A" w:rsidRPr="000139B1" w:rsidRDefault="00BE150A" w:rsidP="000139B1">
      <w:pPr>
        <w:keepNext/>
        <w:numPr>
          <w:ilvl w:val="0"/>
          <w:numId w:val="2"/>
        </w:numPr>
        <w:suppressAutoHyphens/>
        <w:spacing w:after="60" w:line="240" w:lineRule="auto"/>
        <w:outlineLvl w:val="0"/>
        <w:rPr>
          <w:rFonts w:ascii="Arial" w:hAnsi="Arial" w:cs="Arial"/>
          <w:b/>
          <w:bCs/>
          <w:spacing w:val="-10"/>
          <w:w w:val="105"/>
          <w:kern w:val="1"/>
          <w:sz w:val="32"/>
          <w:szCs w:val="32"/>
          <w:lang w:eastAsia="it-IT"/>
        </w:rPr>
      </w:pPr>
      <w:r w:rsidRPr="000139B1">
        <w:rPr>
          <w:rFonts w:ascii="Times New Roman" w:hAnsi="Times New Roman"/>
          <w:b/>
          <w:bCs/>
          <w:color w:val="548DD4"/>
          <w:kern w:val="1"/>
          <w:sz w:val="24"/>
          <w:szCs w:val="24"/>
          <w:lang w:eastAsia="zh-CN"/>
        </w:rPr>
        <w:t xml:space="preserve">consigliata in caso di diagnosi </w:t>
      </w:r>
      <w:r w:rsidRPr="000139B1">
        <w:rPr>
          <w:rFonts w:ascii="Times New Roman" w:hAnsi="Times New Roman"/>
          <w:b/>
          <w:bCs/>
          <w:color w:val="548DD4"/>
          <w:kern w:val="1"/>
          <w:sz w:val="24"/>
          <w:szCs w:val="24"/>
          <w:u w:val="single"/>
          <w:lang w:eastAsia="zh-CN"/>
        </w:rPr>
        <w:t xml:space="preserve">di DSA e di altri disturbi del </w:t>
      </w:r>
      <w:proofErr w:type="gramStart"/>
      <w:r w:rsidRPr="000139B1">
        <w:rPr>
          <w:rFonts w:ascii="Times New Roman" w:hAnsi="Times New Roman"/>
          <w:b/>
          <w:bCs/>
          <w:color w:val="548DD4"/>
          <w:kern w:val="1"/>
          <w:sz w:val="24"/>
          <w:szCs w:val="24"/>
          <w:u w:val="single"/>
          <w:lang w:eastAsia="zh-CN"/>
        </w:rPr>
        <w:t>neurosviluppo</w:t>
      </w:r>
      <w:bookmarkStart w:id="1" w:name="__RefHeading___Toc367439675"/>
      <w:bookmarkEnd w:id="1"/>
      <w:r w:rsidRPr="000139B1">
        <w:rPr>
          <w:rFonts w:ascii="Times New Roman" w:hAnsi="Times New Roman"/>
          <w:b/>
          <w:bCs/>
          <w:color w:val="548DD4"/>
          <w:kern w:val="1"/>
          <w:sz w:val="24"/>
          <w:szCs w:val="24"/>
          <w:u w:val="single"/>
          <w:lang w:eastAsia="zh-CN"/>
        </w:rPr>
        <w:t xml:space="preserve"> </w:t>
      </w:r>
      <w:r w:rsidRPr="000139B1">
        <w:rPr>
          <w:rFonts w:ascii="Times New Roman" w:hAnsi="Times New Roman"/>
          <w:b/>
          <w:bCs/>
          <w:color w:val="548DD4"/>
          <w:kern w:val="1"/>
          <w:sz w:val="24"/>
          <w:szCs w:val="24"/>
          <w:lang w:eastAsia="zh-CN"/>
        </w:rPr>
        <w:t xml:space="preserve"> (</w:t>
      </w:r>
      <w:proofErr w:type="gramEnd"/>
      <w:r w:rsidRPr="000139B1">
        <w:rPr>
          <w:rFonts w:ascii="Times New Roman" w:hAnsi="Times New Roman"/>
          <w:b/>
          <w:bCs/>
          <w:color w:val="548DD4"/>
          <w:kern w:val="1"/>
          <w:sz w:val="24"/>
          <w:szCs w:val="24"/>
          <w:lang w:eastAsia="zh-CN"/>
        </w:rPr>
        <w:t>non riconosciuti come disabilità ex Legge 104)</w:t>
      </w:r>
    </w:p>
    <w:p w14:paraId="098E883F" w14:textId="77777777" w:rsidR="00BE150A" w:rsidRPr="000139B1" w:rsidRDefault="00BE150A" w:rsidP="000139B1">
      <w:pPr>
        <w:keepNext/>
        <w:numPr>
          <w:ilvl w:val="0"/>
          <w:numId w:val="2"/>
        </w:numPr>
        <w:suppressAutoHyphens/>
        <w:spacing w:after="60" w:line="240" w:lineRule="auto"/>
        <w:outlineLvl w:val="0"/>
        <w:rPr>
          <w:rFonts w:ascii="Arial" w:hAnsi="Arial" w:cs="Arial"/>
          <w:b/>
          <w:bCs/>
          <w:spacing w:val="-10"/>
          <w:w w:val="105"/>
          <w:kern w:val="1"/>
          <w:sz w:val="32"/>
          <w:szCs w:val="32"/>
          <w:lang w:eastAsia="it-IT"/>
        </w:rPr>
      </w:pPr>
      <w:r w:rsidRPr="000139B1">
        <w:rPr>
          <w:rFonts w:ascii="Times New Roman" w:hAnsi="Times New Roman"/>
          <w:b/>
          <w:bCs/>
          <w:color w:val="548DD4"/>
          <w:kern w:val="1"/>
          <w:sz w:val="32"/>
          <w:szCs w:val="32"/>
          <w:lang w:eastAsia="zh-CN"/>
        </w:rPr>
        <w:t>Descrizione delle abilità e dei comportamenti</w:t>
      </w:r>
    </w:p>
    <w:tbl>
      <w:tblPr>
        <w:tblW w:w="10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73"/>
        <w:gridCol w:w="1115"/>
        <w:gridCol w:w="235"/>
        <w:gridCol w:w="1129"/>
        <w:gridCol w:w="73"/>
        <w:gridCol w:w="1144"/>
        <w:gridCol w:w="189"/>
      </w:tblGrid>
      <w:tr w:rsidR="00BE150A" w:rsidRPr="001E4039" w14:paraId="2C5D31A6" w14:textId="77777777" w:rsidTr="00977540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8086" w14:textId="77777777" w:rsidR="00BE150A" w:rsidRPr="000139B1" w:rsidRDefault="00BE150A" w:rsidP="000139B1">
            <w:pPr>
              <w:suppressAutoHyphens/>
              <w:spacing w:before="60"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0139B1">
              <w:rPr>
                <w:rFonts w:ascii="Arial" w:hAnsi="Arial" w:cs="Arial"/>
                <w:b/>
                <w:lang w:eastAsia="zh-CN"/>
              </w:rPr>
              <w:t>DIAGNOSI</w:t>
            </w:r>
          </w:p>
          <w:p w14:paraId="6D0871E3" w14:textId="77777777" w:rsidR="00BE150A" w:rsidRPr="000139B1" w:rsidRDefault="00BE150A" w:rsidP="000139B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b/>
                <w:lang w:eastAsia="zh-CN"/>
              </w:rPr>
              <w:t>SPECIALISTICA</w:t>
            </w:r>
          </w:p>
          <w:p w14:paraId="7806102A" w14:textId="77777777" w:rsidR="00BE150A" w:rsidRPr="000139B1" w:rsidRDefault="00BE150A" w:rsidP="000139B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0139B1">
              <w:rPr>
                <w:rFonts w:ascii="Arial" w:hAnsi="Arial" w:cs="Arial"/>
                <w:sz w:val="20"/>
                <w:szCs w:val="20"/>
                <w:lang w:eastAsia="zh-CN"/>
              </w:rPr>
              <w:t xml:space="preserve">(dati rilevabili, se </w:t>
            </w:r>
            <w:proofErr w:type="gramStart"/>
            <w:r w:rsidRPr="000139B1">
              <w:rPr>
                <w:rFonts w:ascii="Arial" w:hAnsi="Arial" w:cs="Arial"/>
                <w:sz w:val="20"/>
                <w:szCs w:val="20"/>
                <w:lang w:eastAsia="zh-CN"/>
              </w:rPr>
              <w:t>presenti,  nella</w:t>
            </w:r>
            <w:proofErr w:type="gramEnd"/>
            <w:r w:rsidRPr="000139B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diagnosi)</w:t>
            </w:r>
          </w:p>
        </w:tc>
        <w:tc>
          <w:tcPr>
            <w:tcW w:w="5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2175" w14:textId="77777777" w:rsidR="00BE150A" w:rsidRPr="000139B1" w:rsidRDefault="00BE150A" w:rsidP="000139B1">
            <w:pPr>
              <w:suppressAutoHyphens/>
              <w:spacing w:before="60" w:after="0"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0139B1">
              <w:rPr>
                <w:rFonts w:ascii="Arial" w:hAnsi="Arial" w:cs="Arial"/>
                <w:b/>
                <w:lang w:eastAsia="zh-CN"/>
              </w:rPr>
              <w:t>OSSERVAZIONE IN CLASSE</w:t>
            </w:r>
          </w:p>
          <w:p w14:paraId="75BB4544" w14:textId="77777777" w:rsidR="00BE150A" w:rsidRPr="000139B1" w:rsidRDefault="00BE150A" w:rsidP="000139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lang w:eastAsia="zh-CN"/>
              </w:rPr>
              <w:t>(dati rilevati direttamente dagli insegnanti)</w:t>
            </w:r>
          </w:p>
        </w:tc>
      </w:tr>
      <w:tr w:rsidR="00BE150A" w:rsidRPr="001E4039" w14:paraId="52919CE9" w14:textId="77777777" w:rsidTr="00977540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66F2C" w14:textId="77777777" w:rsidR="00BE150A" w:rsidRPr="000139B1" w:rsidRDefault="00BE150A" w:rsidP="000139B1">
            <w:pPr>
              <w:suppressAutoHyphens/>
              <w:spacing w:before="120" w:after="120" w:line="240" w:lineRule="auto"/>
              <w:rPr>
                <w:rFonts w:ascii="Arial" w:hAnsi="Arial" w:cs="Arial"/>
                <w:b/>
                <w:lang w:eastAsia="zh-CN"/>
              </w:rPr>
            </w:pPr>
            <w:r w:rsidRPr="000139B1">
              <w:rPr>
                <w:rFonts w:ascii="Arial" w:hAnsi="Arial" w:cs="Arial"/>
                <w:b/>
                <w:lang w:eastAsia="zh-CN"/>
              </w:rPr>
              <w:t>LETTURA</w:t>
            </w:r>
          </w:p>
        </w:tc>
        <w:tc>
          <w:tcPr>
            <w:tcW w:w="5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917F" w14:textId="77777777" w:rsidR="00BE150A" w:rsidRPr="000139B1" w:rsidRDefault="00BE150A" w:rsidP="000139B1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lang w:eastAsia="zh-CN"/>
              </w:rPr>
              <w:t>LETTURA</w:t>
            </w:r>
          </w:p>
        </w:tc>
      </w:tr>
      <w:tr w:rsidR="00BE150A" w:rsidRPr="001E4039" w14:paraId="6D2ABB63" w14:textId="77777777" w:rsidTr="00977540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D8670" w14:textId="5143BD41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B50D3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9C33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36CD196F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7555870C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Scorrevol</w:t>
            </w: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e</w:t>
            </w:r>
          </w:p>
        </w:tc>
      </w:tr>
      <w:tr w:rsidR="00BE150A" w:rsidRPr="001E4039" w14:paraId="2BEE2825" w14:textId="77777777" w:rsidTr="00977540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3B1B0" w14:textId="2EC035E4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475FE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6EEE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Adeguata</w:t>
            </w:r>
          </w:p>
          <w:p w14:paraId="6C5FA29C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BE150A" w:rsidRPr="001E4039" w14:paraId="766C0328" w14:textId="77777777" w:rsidTr="00977540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6D573" w14:textId="1EE0260D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79DF4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792D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2DBC7D87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33287724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326F646A" w14:textId="77777777" w:rsidR="00BE150A" w:rsidRPr="00DD1DC5" w:rsidRDefault="00BE150A" w:rsidP="000139B1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199" w:hanging="142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BE150A" w:rsidRPr="001E4039" w14:paraId="73F8B164" w14:textId="77777777" w:rsidTr="00977540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20EC4" w14:textId="77777777" w:rsidR="00BE150A" w:rsidRPr="000139B1" w:rsidRDefault="00BE150A" w:rsidP="000139B1">
            <w:pPr>
              <w:suppressAutoHyphens/>
              <w:spacing w:before="120" w:after="120" w:line="240" w:lineRule="auto"/>
              <w:rPr>
                <w:rFonts w:ascii="Arial" w:hAnsi="Arial" w:cs="Arial"/>
                <w:b/>
                <w:lang w:eastAsia="zh-CN"/>
              </w:rPr>
            </w:pPr>
            <w:r w:rsidRPr="000139B1">
              <w:rPr>
                <w:rFonts w:ascii="Arial" w:hAnsi="Arial" w:cs="Arial"/>
                <w:b/>
                <w:lang w:eastAsia="zh-CN"/>
              </w:rPr>
              <w:t>SCRITTURA</w:t>
            </w:r>
          </w:p>
        </w:tc>
        <w:tc>
          <w:tcPr>
            <w:tcW w:w="5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4B26" w14:textId="77777777" w:rsidR="00BE150A" w:rsidRPr="000139B1" w:rsidRDefault="00BE150A" w:rsidP="000139B1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lang w:eastAsia="zh-CN"/>
              </w:rPr>
              <w:t>SCRITTURA</w:t>
            </w:r>
          </w:p>
        </w:tc>
      </w:tr>
      <w:tr w:rsidR="00BE150A" w:rsidRPr="001E4039" w14:paraId="0B79BFF5" w14:textId="77777777" w:rsidTr="00977540">
        <w:trPr>
          <w:cantSplit/>
          <w:trHeight w:val="135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11458" w14:textId="77777777" w:rsidR="00BE150A" w:rsidRPr="000139B1" w:rsidRDefault="00BE150A" w:rsidP="00DD1DC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6645C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3BA508F2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4554F87E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C5AC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5C2557C3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Poco corretta</w:t>
            </w:r>
          </w:p>
          <w:p w14:paraId="1FA4AC7B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BE150A" w:rsidRPr="001E4039" w14:paraId="4C3C5896" w14:textId="77777777" w:rsidTr="00977540">
        <w:trPr>
          <w:cantSplit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5C23D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8CC1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A5DA" w14:textId="77777777" w:rsidR="00BE150A" w:rsidRPr="000139B1" w:rsidRDefault="00BE150A" w:rsidP="000139B1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0139B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TIPOLOGIA ERRORI</w:t>
            </w:r>
          </w:p>
        </w:tc>
      </w:tr>
      <w:tr w:rsidR="00BE150A" w:rsidRPr="001E4039" w14:paraId="4973E26C" w14:textId="77777777" w:rsidTr="00977540">
        <w:trPr>
          <w:cantSplit/>
          <w:trHeight w:val="135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F5BC4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04FE9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7217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Fonologici</w:t>
            </w:r>
          </w:p>
          <w:p w14:paraId="21E3AB08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3625211B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BE150A" w:rsidRPr="001E4039" w14:paraId="1DE36A67" w14:textId="77777777" w:rsidTr="00977540">
        <w:trPr>
          <w:cantSplit/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22C5C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CD18A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AUTONOMA/</w:t>
            </w:r>
          </w:p>
          <w:p w14:paraId="5B6F6862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5C045BDB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BBBF" w14:textId="77777777" w:rsidR="00BE150A" w:rsidRPr="000139B1" w:rsidRDefault="00BE150A" w:rsidP="000139B1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0139B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CONSEGNA</w:t>
            </w:r>
          </w:p>
        </w:tc>
      </w:tr>
      <w:tr w:rsidR="00BE150A" w:rsidRPr="001E4039" w14:paraId="2B331A64" w14:textId="77777777" w:rsidTr="00977540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5A6FE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4333F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EAA9E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421C0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9EFC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E150A" w:rsidRPr="001E4039" w14:paraId="14FF0816" w14:textId="77777777" w:rsidTr="00977540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836EF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0490A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D2C8" w14:textId="77777777" w:rsidR="00BE150A" w:rsidRPr="000139B1" w:rsidRDefault="00BE150A" w:rsidP="000139B1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44192DCE" w14:textId="77777777" w:rsidR="00BE150A" w:rsidRPr="000139B1" w:rsidRDefault="00BE150A" w:rsidP="000139B1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BE150A" w:rsidRPr="001E4039" w14:paraId="77993E5E" w14:textId="77777777" w:rsidTr="00977540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5FC13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434B4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A207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2A8B4" w14:textId="59C0D4CD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Ta</w:t>
            </w:r>
            <w:r w:rsid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l</w:t>
            </w: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EA24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E150A" w:rsidRPr="001E4039" w14:paraId="27144102" w14:textId="77777777" w:rsidTr="00977540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A8D71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0F41A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714B" w14:textId="77777777" w:rsidR="00BE150A" w:rsidRPr="000139B1" w:rsidRDefault="00BE150A" w:rsidP="000139B1">
            <w:pPr>
              <w:suppressAutoHyphens/>
              <w:spacing w:after="0" w:line="240" w:lineRule="auto"/>
              <w:ind w:right="-22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0139B1">
              <w:rPr>
                <w:rFonts w:ascii="Arial" w:hAnsi="Arial" w:cs="Arial"/>
                <w:sz w:val="20"/>
                <w:szCs w:val="20"/>
                <w:lang w:eastAsia="zh-CN"/>
              </w:rPr>
              <w:t>(narrativo, descrittivo, regolativo …)</w:t>
            </w:r>
          </w:p>
        </w:tc>
      </w:tr>
      <w:tr w:rsidR="00BE150A" w:rsidRPr="001E4039" w14:paraId="7F3A83EC" w14:textId="77777777" w:rsidTr="00977540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EBFD2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1A9D1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C7831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BAB4B" w14:textId="61AD8B2B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Ta</w:t>
            </w:r>
            <w:r w:rsid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l</w:t>
            </w: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3EA2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E150A" w:rsidRPr="001E4039" w14:paraId="37EE2BD9" w14:textId="77777777" w:rsidTr="00977540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3E1FC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12DBA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26B7" w14:textId="77777777" w:rsidR="00BE150A" w:rsidRPr="000139B1" w:rsidRDefault="00BE150A" w:rsidP="000139B1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0139B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ORTOGRAFICA</w:t>
            </w:r>
          </w:p>
        </w:tc>
      </w:tr>
      <w:tr w:rsidR="00BE150A" w:rsidRPr="001E4039" w14:paraId="70A354C0" w14:textId="77777777" w:rsidTr="00977540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4F6DA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EECEE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410E0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80D83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  <w:t>Parziale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0D8A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BE150A" w:rsidRPr="001E4039" w14:paraId="7FD15C7D" w14:textId="77777777" w:rsidTr="00977540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74010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bCs/>
                <w:w w:val="105"/>
                <w:lang w:eastAsia="it-I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17875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07C2" w14:textId="77777777" w:rsidR="00BE150A" w:rsidRPr="000139B1" w:rsidRDefault="00BE150A" w:rsidP="000139B1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BE150A" w:rsidRPr="001E4039" w14:paraId="253E5FD8" w14:textId="77777777" w:rsidTr="00977540">
        <w:trPr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61E66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8F39D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6AF99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B20BA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  <w:t>Parziale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567C" w14:textId="552AAFF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 Non adeguata</w:t>
            </w:r>
          </w:p>
          <w:p w14:paraId="4249D35D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50A" w:rsidRPr="001E4039" w14:paraId="497C414E" w14:textId="77777777" w:rsidTr="00977540">
        <w:trPr>
          <w:gridAfter w:val="1"/>
          <w:wAfter w:w="189" w:type="dxa"/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F98C4" w14:textId="77777777" w:rsidR="00BE150A" w:rsidRPr="000139B1" w:rsidRDefault="00BE150A" w:rsidP="000139B1">
            <w:pPr>
              <w:suppressAutoHyphens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0139B1">
              <w:rPr>
                <w:rFonts w:ascii="Arial" w:hAnsi="Arial" w:cs="Arial"/>
                <w:b/>
                <w:lang w:eastAsia="zh-CN"/>
              </w:rPr>
              <w:t>GRAFIA</w:t>
            </w:r>
          </w:p>
        </w:tc>
        <w:tc>
          <w:tcPr>
            <w:tcW w:w="5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72FD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lang w:eastAsia="it-IT"/>
              </w:rPr>
              <w:t>GRAFIA</w:t>
            </w:r>
          </w:p>
        </w:tc>
      </w:tr>
      <w:tr w:rsidR="00BE150A" w:rsidRPr="001E4039" w14:paraId="6F197BC1" w14:textId="77777777" w:rsidTr="00977540">
        <w:trPr>
          <w:gridAfter w:val="1"/>
          <w:wAfter w:w="189" w:type="dxa"/>
          <w:cantSplit/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22EAB" w14:textId="77777777" w:rsidR="00BE150A" w:rsidRPr="000139B1" w:rsidRDefault="00BE150A" w:rsidP="000139B1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Evidenti difficoltà nell’espressione grafica: disgrafia</w:t>
            </w:r>
          </w:p>
          <w:p w14:paraId="06252E17" w14:textId="77777777" w:rsidR="00BE150A" w:rsidRPr="000139B1" w:rsidRDefault="00BE150A" w:rsidP="000139B1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Uso dello stampatello maiuscolo</w:t>
            </w:r>
          </w:p>
        </w:tc>
        <w:tc>
          <w:tcPr>
            <w:tcW w:w="5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E545" w14:textId="77777777" w:rsidR="00BE150A" w:rsidRPr="000139B1" w:rsidRDefault="00BE150A" w:rsidP="000139B1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BE150A" w:rsidRPr="001E4039" w14:paraId="64943373" w14:textId="77777777" w:rsidTr="00977540">
        <w:trPr>
          <w:gridAfter w:val="1"/>
          <w:wAfter w:w="189" w:type="dxa"/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D8656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76861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C5AF5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3D72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BE150A" w:rsidRPr="001E4039" w14:paraId="36CD367A" w14:textId="77777777" w:rsidTr="00977540">
        <w:trPr>
          <w:gridAfter w:val="1"/>
          <w:wAfter w:w="189" w:type="dxa"/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6B858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BB38" w14:textId="77777777" w:rsidR="00BE150A" w:rsidRPr="000139B1" w:rsidRDefault="00BE150A" w:rsidP="000139B1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BE150A" w:rsidRPr="001E4039" w14:paraId="49570531" w14:textId="77777777" w:rsidTr="00977540">
        <w:trPr>
          <w:gridAfter w:val="1"/>
          <w:wAfter w:w="189" w:type="dxa"/>
          <w:cantSplit/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FA5B5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50437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FAEBD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F4CB2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1FCE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BE150A" w:rsidRPr="001E4039" w14:paraId="447EEB83" w14:textId="77777777" w:rsidTr="00977540">
        <w:trPr>
          <w:gridAfter w:val="1"/>
          <w:wAfter w:w="189" w:type="dxa"/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EFD3F" w14:textId="77777777" w:rsidR="00BE150A" w:rsidRPr="000139B1" w:rsidRDefault="00BE150A" w:rsidP="000139B1">
            <w:pPr>
              <w:suppressAutoHyphens/>
              <w:spacing w:before="120" w:after="120" w:line="240" w:lineRule="auto"/>
              <w:rPr>
                <w:rFonts w:ascii="Arial" w:hAnsi="Arial" w:cs="Arial"/>
                <w:b/>
                <w:lang w:eastAsia="zh-CN"/>
              </w:rPr>
            </w:pPr>
            <w:r w:rsidRPr="000139B1">
              <w:rPr>
                <w:rFonts w:ascii="Arial" w:hAnsi="Arial" w:cs="Arial"/>
                <w:b/>
                <w:lang w:eastAsia="zh-CN"/>
              </w:rPr>
              <w:t>CALCOLO</w:t>
            </w:r>
          </w:p>
        </w:tc>
        <w:tc>
          <w:tcPr>
            <w:tcW w:w="5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288F" w14:textId="77777777" w:rsidR="00BE150A" w:rsidRPr="000139B1" w:rsidRDefault="00BE150A" w:rsidP="000139B1">
            <w:pPr>
              <w:suppressAutoHyphens/>
              <w:spacing w:before="120" w:after="12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lang w:eastAsia="zh-CN"/>
              </w:rPr>
              <w:t>CALCOLO</w:t>
            </w:r>
          </w:p>
        </w:tc>
      </w:tr>
      <w:tr w:rsidR="00BE150A" w:rsidRPr="001E4039" w14:paraId="7D5F6F19" w14:textId="77777777" w:rsidTr="00977540">
        <w:trPr>
          <w:gridAfter w:val="1"/>
          <w:wAfter w:w="189" w:type="dxa"/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DDA47" w14:textId="77777777" w:rsidR="00BE150A" w:rsidRPr="000139B1" w:rsidRDefault="00BE150A" w:rsidP="000139B1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lang w:eastAsia="it-IT"/>
              </w:rPr>
              <w:t>Difficoltà in aritmetica.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BBFE5" w14:textId="55B090B1" w:rsidR="00BE150A" w:rsidRPr="000139B1" w:rsidRDefault="00BE150A" w:rsidP="000139B1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Difficoltà visuo</w:t>
            </w:r>
            <w:r w:rsidR="00DD1DC5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-</w:t>
            </w:r>
            <w:r w:rsidRPr="000139B1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spaziali (es: quantificazione automatizzata)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D6F76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9CF57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35C4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E150A" w:rsidRPr="001E4039" w14:paraId="12FDF68A" w14:textId="77777777" w:rsidTr="00977540">
        <w:trPr>
          <w:gridAfter w:val="1"/>
          <w:wAfter w:w="189" w:type="dxa"/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61C8C" w14:textId="77777777" w:rsidR="00BE150A" w:rsidRPr="000139B1" w:rsidRDefault="00BE150A" w:rsidP="000139B1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21A7A" w14:textId="77777777" w:rsidR="00BE150A" w:rsidRPr="000139B1" w:rsidRDefault="00BE150A" w:rsidP="000139B1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E7837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68ACD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DCDA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77304CC4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BE150A" w:rsidRPr="001E4039" w14:paraId="20DE7498" w14:textId="77777777" w:rsidTr="00977540">
        <w:trPr>
          <w:gridAfter w:val="1"/>
          <w:wAfter w:w="189" w:type="dxa"/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7CA66" w14:textId="77777777" w:rsidR="00BE150A" w:rsidRPr="000139B1" w:rsidRDefault="00BE150A" w:rsidP="000139B1">
            <w:pPr>
              <w:widowControl w:val="0"/>
              <w:kinsoku w:val="0"/>
              <w:spacing w:after="0" w:line="240" w:lineRule="auto"/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C82B8" w14:textId="77777777" w:rsidR="00BE150A" w:rsidRPr="000139B1" w:rsidRDefault="00BE150A" w:rsidP="000139B1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FBA9D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6F6D8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A631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2D2C8B08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BE150A" w:rsidRPr="001E4039" w14:paraId="714EADE9" w14:textId="77777777" w:rsidTr="00977540">
        <w:trPr>
          <w:gridAfter w:val="1"/>
          <w:wAfter w:w="189" w:type="dxa"/>
          <w:trHeight w:val="2569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BB806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F789F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sz w:val="20"/>
                <w:szCs w:val="20"/>
                <w:lang w:eastAsia="zh-CN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35FAC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A499D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D6E3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E150A" w:rsidRPr="001E4039" w14:paraId="4309E929" w14:textId="77777777" w:rsidTr="00977540">
        <w:trPr>
          <w:gridAfter w:val="1"/>
          <w:wAfter w:w="189" w:type="dxa"/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2AF9D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8107F" w14:textId="77777777" w:rsidR="00BE150A" w:rsidRPr="000139B1" w:rsidRDefault="00BE150A" w:rsidP="000139B1">
            <w:pPr>
              <w:widowControl w:val="0"/>
              <w:kinsoku w:val="0"/>
              <w:spacing w:after="0" w:line="240" w:lineRule="auto"/>
              <w:ind w:right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sz w:val="20"/>
                <w:szCs w:val="20"/>
                <w:lang w:eastAsia="zh-CN"/>
              </w:rPr>
              <w:t>Uso degli algoritmi di base del calcolo (scritto e a mente)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DB8B7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449DA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1652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7DFF37BA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BE150A" w:rsidRPr="001E4039" w14:paraId="515A59C7" w14:textId="77777777" w:rsidTr="00977540">
        <w:trPr>
          <w:gridAfter w:val="1"/>
          <w:wAfter w:w="189" w:type="dxa"/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296D8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1CB37" w14:textId="77777777" w:rsidR="00BE150A" w:rsidRPr="000139B1" w:rsidRDefault="00BE150A" w:rsidP="000139B1">
            <w:pPr>
              <w:widowControl w:val="0"/>
              <w:kinsoku w:val="0"/>
              <w:spacing w:after="0" w:line="240" w:lineRule="auto"/>
              <w:ind w:right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DC270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92B24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BF7F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48F7468D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BE150A" w:rsidRPr="001E4039" w14:paraId="3448EF68" w14:textId="77777777" w:rsidTr="00977540">
        <w:trPr>
          <w:gridAfter w:val="1"/>
          <w:wAfter w:w="189" w:type="dxa"/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2F6DF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578BE" w14:textId="77777777" w:rsidR="00BE150A" w:rsidRPr="000139B1" w:rsidRDefault="00BE150A" w:rsidP="000139B1">
            <w:pPr>
              <w:widowControl w:val="0"/>
              <w:kinsoku w:val="0"/>
              <w:spacing w:after="0" w:line="240" w:lineRule="auto"/>
              <w:ind w:right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sz w:val="20"/>
                <w:szCs w:val="20"/>
                <w:lang w:eastAsia="zh-CN"/>
              </w:rPr>
              <w:t>Comprensione del testo di un problema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5DF8C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DE57C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A7E7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53CB2B4C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BE150A" w:rsidRPr="001E4039" w14:paraId="4FE786F5" w14:textId="77777777" w:rsidTr="00977540">
        <w:trPr>
          <w:gridAfter w:val="1"/>
          <w:wAfter w:w="189" w:type="dxa"/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538BA" w14:textId="154A08A0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AREE DI FORZA NELLE DIMENSIONI </w:t>
            </w:r>
            <w:r w:rsidRPr="000139B1">
              <w:rPr>
                <w:rFonts w:ascii="Arial" w:hAnsi="Arial" w:cs="Arial"/>
                <w:b/>
                <w:bCs/>
                <w:w w:val="105"/>
                <w:sz w:val="18"/>
                <w:szCs w:val="18"/>
                <w:lang w:eastAsia="it-IT"/>
              </w:rPr>
              <w:t xml:space="preserve">CITATE </w:t>
            </w:r>
          </w:p>
        </w:tc>
        <w:tc>
          <w:tcPr>
            <w:tcW w:w="5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3081" w14:textId="08B348D1" w:rsidR="00BE150A" w:rsidRPr="000139B1" w:rsidRDefault="00BE150A" w:rsidP="000139B1">
            <w:pPr>
              <w:widowControl w:val="0"/>
              <w:kinsoku w:val="0"/>
              <w:spacing w:after="0" w:line="240" w:lineRule="auto"/>
              <w:ind w:right="142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0139B1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AREE DI FORZA NELLE DIMENSIONI </w:t>
            </w:r>
            <w:r w:rsidRPr="000139B1">
              <w:rPr>
                <w:rFonts w:ascii="Arial" w:hAnsi="Arial" w:cs="Arial"/>
                <w:b/>
                <w:bCs/>
                <w:w w:val="105"/>
                <w:sz w:val="18"/>
                <w:szCs w:val="18"/>
                <w:lang w:eastAsia="it-IT"/>
              </w:rPr>
              <w:t>CITATE</w:t>
            </w:r>
          </w:p>
          <w:p w14:paraId="2107A54C" w14:textId="77777777" w:rsidR="00BE150A" w:rsidRPr="000139B1" w:rsidRDefault="00BE150A" w:rsidP="000139B1">
            <w:pPr>
              <w:widowControl w:val="0"/>
              <w:kinsoku w:val="0"/>
              <w:spacing w:after="0" w:line="240" w:lineRule="auto"/>
              <w:ind w:right="142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3D5D25AF" w14:textId="77777777" w:rsidR="00BE150A" w:rsidRPr="000139B1" w:rsidRDefault="00BE150A" w:rsidP="000139B1">
            <w:pPr>
              <w:widowControl w:val="0"/>
              <w:kinsoku w:val="0"/>
              <w:spacing w:after="0" w:line="240" w:lineRule="auto"/>
              <w:ind w:right="142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397B7295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" w:hAnsi="Arial" w:cs="Arial"/>
                <w:b/>
                <w:bCs/>
                <w:w w:val="105"/>
                <w:sz w:val="18"/>
                <w:szCs w:val="18"/>
                <w:lang w:eastAsia="it-IT"/>
              </w:rPr>
            </w:pPr>
          </w:p>
        </w:tc>
      </w:tr>
    </w:tbl>
    <w:p w14:paraId="00315420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6"/>
        <w:gridCol w:w="1701"/>
        <w:gridCol w:w="1722"/>
        <w:gridCol w:w="2439"/>
      </w:tblGrid>
      <w:tr w:rsidR="00BE150A" w:rsidRPr="001E4039" w14:paraId="4929D56B" w14:textId="77777777" w:rsidTr="00977540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1169" w14:textId="77777777" w:rsidR="00BE150A" w:rsidRPr="000139B1" w:rsidRDefault="00BE150A" w:rsidP="000139B1">
            <w:pPr>
              <w:suppressAutoHyphens/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lang w:eastAsia="it-IT"/>
              </w:rPr>
              <w:t>ALTRE CARATTERISTICHE DEL PROCESSO DI APPRENDIMENTO</w:t>
            </w:r>
          </w:p>
        </w:tc>
      </w:tr>
      <w:tr w:rsidR="00BE150A" w:rsidRPr="001E4039" w14:paraId="5908115F" w14:textId="77777777" w:rsidTr="00977540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D3DDD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  <w:p w14:paraId="7C6B38E0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D14D" w14:textId="77777777" w:rsidR="00BE150A" w:rsidRPr="000139B1" w:rsidRDefault="00BE150A" w:rsidP="000139B1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01774E6B" w14:textId="77777777" w:rsidR="00BE150A" w:rsidRPr="000139B1" w:rsidRDefault="00BE150A" w:rsidP="000139B1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sz w:val="20"/>
                <w:szCs w:val="20"/>
                <w:lang w:eastAsia="zh-CN"/>
              </w:rPr>
              <w:t>(dati rilevati direttamente dagli insegnanti)</w:t>
            </w:r>
          </w:p>
        </w:tc>
      </w:tr>
      <w:tr w:rsidR="00BE150A" w:rsidRPr="001E4039" w14:paraId="03DDD8EB" w14:textId="77777777" w:rsidTr="00977540">
        <w:trPr>
          <w:trHeight w:val="66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F53B0" w14:textId="60FD4141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54A4" w14:textId="6EBD57D1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</w:tr>
      <w:tr w:rsidR="00BE150A" w:rsidRPr="001E4039" w14:paraId="12C66671" w14:textId="77777777" w:rsidTr="00977540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771D4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D6A4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14:paraId="16D5188A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081B1A23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BE150A" w:rsidRPr="001E4039" w14:paraId="75A7DEA3" w14:textId="77777777" w:rsidTr="00977540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4B997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CD11" w14:textId="77777777" w:rsidR="00BE150A" w:rsidRPr="000139B1" w:rsidRDefault="00BE150A" w:rsidP="000139B1">
            <w:pPr>
              <w:widowControl w:val="0"/>
              <w:tabs>
                <w:tab w:val="left" w:pos="2444"/>
              </w:tabs>
              <w:kinsoku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BE150A" w:rsidRPr="001E4039" w14:paraId="3AB8263C" w14:textId="77777777" w:rsidTr="00977540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50EC6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89A2" w14:textId="77777777" w:rsidR="00BE150A" w:rsidRPr="000139B1" w:rsidRDefault="00BE150A" w:rsidP="000139B1">
            <w:pPr>
              <w:suppressAutoHyphens/>
              <w:autoSpaceDE w:val="0"/>
              <w:spacing w:before="120" w:after="0" w:line="240" w:lineRule="auto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lang w:eastAsia="zh-CN"/>
              </w:rPr>
              <w:t xml:space="preserve">Difficoltà nel memorizzare: </w:t>
            </w:r>
          </w:p>
          <w:p w14:paraId="38810589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14:paraId="48BE3202" w14:textId="77777777" w:rsidR="00BE150A" w:rsidRPr="00DD1DC5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</w:pPr>
            <w:r w:rsidRPr="00DD1DC5">
              <w:rPr>
                <w:rFonts w:ascii="Arial" w:hAnsi="Arial" w:cs="Arial"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43915D61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Pr="000139B1">
              <w:rPr>
                <w:rFonts w:ascii="Comic Sans MS" w:hAnsi="Comic Sans MS" w:cs="Arial"/>
                <w:bCs/>
                <w:w w:val="105"/>
                <w:sz w:val="20"/>
                <w:lang w:eastAsia="it-IT"/>
              </w:rPr>
              <w:t xml:space="preserve">  </w:t>
            </w:r>
          </w:p>
        </w:tc>
      </w:tr>
      <w:tr w:rsidR="00BE150A" w:rsidRPr="001E4039" w14:paraId="2171482D" w14:textId="77777777" w:rsidTr="00977540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F9706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A91C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BE150A" w:rsidRPr="001E4039" w14:paraId="13B838A5" w14:textId="77777777" w:rsidTr="00977540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AB83F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0D1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14:paraId="61B10A26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14:paraId="5FDF471E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BE150A" w:rsidRPr="001E4039" w14:paraId="7DA3FEDC" w14:textId="77777777" w:rsidTr="00977540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1D741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8CC3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BE150A" w:rsidRPr="001E4039" w14:paraId="168CC84A" w14:textId="77777777" w:rsidTr="00977540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53EF4" w14:textId="77777777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CC207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S</w:t>
            </w: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C408B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B83D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BE150A" w:rsidRPr="001E4039" w14:paraId="5490147E" w14:textId="77777777" w:rsidTr="00977540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C8757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E0E2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BE150A" w:rsidRPr="001E4039" w14:paraId="6CC5157F" w14:textId="77777777" w:rsidTr="00977540">
        <w:trPr>
          <w:trHeight w:val="1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F102C" w14:textId="4C240CEA" w:rsidR="00BE150A" w:rsidRPr="000139B1" w:rsidRDefault="00BE150A" w:rsidP="000139B1">
            <w:pPr>
              <w:widowControl w:val="0"/>
              <w:kinsoku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3F20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7F9E91FA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01531E7B" w14:textId="77777777" w:rsidR="00BE150A" w:rsidRPr="000139B1" w:rsidRDefault="00BE150A" w:rsidP="000139B1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" w:hAnsi="Arial" w:cs="Arial"/>
                <w:bCs/>
                <w:w w:val="105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</w:tc>
      </w:tr>
      <w:tr w:rsidR="00BE150A" w:rsidRPr="001E4039" w14:paraId="1749EA04" w14:textId="77777777" w:rsidTr="00977540">
        <w:tblPrEx>
          <w:tblCellMar>
            <w:left w:w="70" w:type="dxa"/>
            <w:right w:w="70" w:type="dxa"/>
          </w:tblCellMar>
        </w:tblPrEx>
        <w:trPr>
          <w:trHeight w:val="115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D6878C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PUNTI DI FORZA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AE624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PUNTI DI FORZA</w:t>
            </w:r>
          </w:p>
          <w:p w14:paraId="56FBDC93" w14:textId="77777777" w:rsidR="00BE150A" w:rsidRPr="000139B1" w:rsidRDefault="00BE150A" w:rsidP="000139B1">
            <w:pPr>
              <w:widowControl w:val="0"/>
              <w:kinsoku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E150A" w:rsidRPr="001E4039" w14:paraId="7788FBAC" w14:textId="77777777" w:rsidTr="00977540">
        <w:tblPrEx>
          <w:tblCellMar>
            <w:left w:w="70" w:type="dxa"/>
            <w:right w:w="70" w:type="dxa"/>
          </w:tblCellMar>
        </w:tblPrEx>
        <w:trPr>
          <w:trHeight w:val="1185"/>
        </w:trPr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9A3638A" w14:textId="77777777" w:rsidR="00BE150A" w:rsidRPr="000139B1" w:rsidRDefault="00BE150A" w:rsidP="000139B1">
            <w:pPr>
              <w:widowControl w:val="0"/>
              <w:suppressAutoHyphens/>
              <w:kinsoku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4E91" w14:textId="77777777" w:rsidR="00BE150A" w:rsidRPr="000139B1" w:rsidRDefault="00BE150A" w:rsidP="000139B1">
            <w:pPr>
              <w:widowControl w:val="0"/>
              <w:suppressAutoHyphens/>
              <w:kinsoku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0139B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14:paraId="5D2BDE02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6F0DB8C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11238E7C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1C1DF202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3D9EABA" w14:textId="77777777" w:rsidR="00BE150A" w:rsidRPr="000139B1" w:rsidRDefault="00BE150A" w:rsidP="000139B1">
      <w:pPr>
        <w:keepNext/>
        <w:numPr>
          <w:ilvl w:val="0"/>
          <w:numId w:val="2"/>
        </w:numPr>
        <w:suppressAutoHyphens/>
        <w:spacing w:before="240" w:after="60" w:line="240" w:lineRule="auto"/>
        <w:ind w:right="-285"/>
        <w:outlineLvl w:val="0"/>
        <w:rPr>
          <w:rFonts w:ascii="Times New Roman" w:hAnsi="Times New Roman"/>
          <w:b/>
          <w:bCs/>
          <w:color w:val="548DD4"/>
          <w:kern w:val="1"/>
          <w:sz w:val="32"/>
          <w:szCs w:val="32"/>
          <w:lang w:eastAsia="zh-CN"/>
        </w:rPr>
      </w:pPr>
      <w:r w:rsidRPr="000139B1">
        <w:rPr>
          <w:rFonts w:ascii="Times New Roman" w:hAnsi="Times New Roman"/>
          <w:b/>
          <w:bCs/>
          <w:color w:val="548DD4"/>
          <w:kern w:val="1"/>
          <w:sz w:val="32"/>
          <w:szCs w:val="32"/>
          <w:lang w:eastAsia="zh-CN"/>
        </w:rPr>
        <w:t xml:space="preserve">SEZIONE C </w:t>
      </w:r>
      <w:proofErr w:type="gramStart"/>
      <w:r w:rsidRPr="000139B1">
        <w:rPr>
          <w:rFonts w:ascii="Times New Roman" w:hAnsi="Times New Roman"/>
          <w:b/>
          <w:bCs/>
          <w:color w:val="548DD4"/>
          <w:kern w:val="1"/>
          <w:sz w:val="32"/>
          <w:szCs w:val="32"/>
          <w:lang w:eastAsia="zh-CN"/>
        </w:rPr>
        <w:t>-  (</w:t>
      </w:r>
      <w:proofErr w:type="gramEnd"/>
      <w:r w:rsidRPr="000139B1">
        <w:rPr>
          <w:rFonts w:ascii="Times New Roman" w:hAnsi="Times New Roman"/>
          <w:b/>
          <w:bCs/>
          <w:color w:val="548DD4"/>
          <w:kern w:val="1"/>
          <w:sz w:val="32"/>
          <w:szCs w:val="32"/>
          <w:lang w:eastAsia="zh-CN"/>
        </w:rPr>
        <w:t>comune a tutti gli allievi con Disturbi del Neurosviluppo e altri BES)</w:t>
      </w:r>
    </w:p>
    <w:p w14:paraId="1A0EBDA9" w14:textId="77777777" w:rsidR="00BE150A" w:rsidRPr="000139B1" w:rsidRDefault="00BE150A" w:rsidP="000139B1">
      <w:pPr>
        <w:keepNext/>
        <w:numPr>
          <w:ilvl w:val="1"/>
          <w:numId w:val="2"/>
        </w:numPr>
        <w:suppressAutoHyphens/>
        <w:spacing w:before="240" w:after="60" w:line="240" w:lineRule="auto"/>
        <w:outlineLvl w:val="1"/>
        <w:rPr>
          <w:rFonts w:ascii="Calibri Light" w:hAnsi="Calibri Light"/>
          <w:color w:val="2E74B5"/>
          <w:sz w:val="26"/>
          <w:szCs w:val="26"/>
          <w:lang w:eastAsia="zh-CN"/>
        </w:rPr>
      </w:pPr>
      <w:bookmarkStart w:id="2" w:name="__RefHeading___Toc367439679"/>
      <w:bookmarkEnd w:id="2"/>
      <w:r w:rsidRPr="000139B1">
        <w:rPr>
          <w:rFonts w:ascii="Times New Roman" w:hAnsi="Times New Roman"/>
          <w:color w:val="548DD4"/>
          <w:sz w:val="26"/>
          <w:szCs w:val="26"/>
          <w:lang w:eastAsia="zh-CN"/>
        </w:rPr>
        <w:t>C.1 Osservazione di Ulteriori Aspetti Significativi</w:t>
      </w:r>
    </w:p>
    <w:p w14:paraId="428EB8F0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859A008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BE150A" w:rsidRPr="001E4039" w14:paraId="143BCBA5" w14:textId="77777777" w:rsidTr="00977540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52BC" w14:textId="77777777" w:rsidR="00BE150A" w:rsidRPr="000139B1" w:rsidRDefault="00BE150A" w:rsidP="000139B1">
            <w:pPr>
              <w:suppressAutoHyphens/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lang w:eastAsia="it-IT"/>
              </w:rPr>
              <w:t xml:space="preserve">MOTIVAZIONE </w:t>
            </w:r>
          </w:p>
        </w:tc>
      </w:tr>
      <w:tr w:rsidR="00BE150A" w:rsidRPr="001E4039" w14:paraId="6F8B3AB1" w14:textId="77777777" w:rsidTr="00353E36">
        <w:trPr>
          <w:trHeight w:val="6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02825" w14:textId="77777777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0FDEB" w14:textId="70C633FE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9D81E" w14:textId="77777777" w:rsidR="00BE150A" w:rsidRPr="00267224" w:rsidRDefault="00BE150A" w:rsidP="000139B1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18" w:hanging="318"/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</w:pPr>
            <w:r w:rsidRPr="00267224"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4D623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C205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76" w:lineRule="auto"/>
              <w:ind w:left="318" w:hanging="318"/>
              <w:contextualSpacing/>
              <w:rPr>
                <w:rFonts w:cs="Calibri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E150A" w:rsidRPr="001E4039" w14:paraId="07140F26" w14:textId="77777777" w:rsidTr="00977540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78253" w14:textId="77777777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F84E3" w14:textId="1A6BEA78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9F764" w14:textId="77777777" w:rsidR="00BE150A" w:rsidRPr="00267224" w:rsidRDefault="00BE150A" w:rsidP="000139B1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18" w:hanging="318"/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</w:pPr>
            <w:r w:rsidRPr="00267224"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4AC25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C1D0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76" w:lineRule="auto"/>
              <w:ind w:left="318" w:hanging="318"/>
              <w:contextualSpacing/>
              <w:rPr>
                <w:rFonts w:cs="Calibri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E150A" w:rsidRPr="001E4039" w14:paraId="1C6C2C9D" w14:textId="77777777" w:rsidTr="00977540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5DC54" w14:textId="77777777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24CD8" w14:textId="390EC740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ADB81" w14:textId="77777777" w:rsidR="00BE150A" w:rsidRPr="00267224" w:rsidRDefault="00BE150A" w:rsidP="000139B1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18" w:hanging="318"/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</w:pPr>
            <w:r w:rsidRPr="00267224"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39FF6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4768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76" w:lineRule="auto"/>
              <w:ind w:left="318" w:hanging="318"/>
              <w:contextualSpacing/>
              <w:rPr>
                <w:rFonts w:cs="Calibri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E150A" w:rsidRPr="001E4039" w14:paraId="7867215E" w14:textId="77777777" w:rsidTr="00977540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8469E" w14:textId="77777777" w:rsidR="00BE150A" w:rsidRPr="000139B1" w:rsidRDefault="00BE150A" w:rsidP="000139B1">
            <w:pPr>
              <w:suppressAutoHyphens/>
              <w:spacing w:before="120" w:after="120" w:line="240" w:lineRule="auto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A1575" w14:textId="06FEAAEF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5FF4D" w14:textId="77777777" w:rsidR="00BE150A" w:rsidRPr="00267224" w:rsidRDefault="00BE150A" w:rsidP="000139B1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18" w:hanging="318"/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</w:pPr>
            <w:r w:rsidRPr="00267224"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FDFA1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CEDF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76" w:lineRule="auto"/>
              <w:ind w:left="318" w:hanging="318"/>
              <w:contextualSpacing/>
              <w:rPr>
                <w:rFonts w:cs="Calibri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E150A" w:rsidRPr="001E4039" w14:paraId="422F909A" w14:textId="77777777" w:rsidTr="00977540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039E" w14:textId="77777777" w:rsidR="00BE150A" w:rsidRPr="000139B1" w:rsidRDefault="00BE150A" w:rsidP="000139B1">
            <w:pPr>
              <w:suppressAutoHyphens/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lang w:eastAsia="it-IT"/>
              </w:rPr>
              <w:t>ATTEGGIAMENTI E COMPORTAMENTI RISCONTRABILI A SCUOLA</w:t>
            </w:r>
          </w:p>
        </w:tc>
      </w:tr>
      <w:tr w:rsidR="00BE150A" w:rsidRPr="001E4039" w14:paraId="23FB7018" w14:textId="77777777" w:rsidTr="00977540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B335F" w14:textId="77777777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E8BAB" w14:textId="72F04DA4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0F5E3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5EC58" w14:textId="77777777" w:rsidR="00BE150A" w:rsidRPr="00267224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</w:pPr>
            <w:r w:rsidRPr="00267224"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AE82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76" w:lineRule="auto"/>
              <w:ind w:left="318" w:hanging="318"/>
              <w:contextualSpacing/>
              <w:rPr>
                <w:rFonts w:cs="Calibri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E150A" w:rsidRPr="001E4039" w14:paraId="2D177D67" w14:textId="77777777" w:rsidTr="00977540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0B69" w14:textId="77777777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A6195" w14:textId="07DF7CF9" w:rsidR="00BE150A" w:rsidRPr="00267224" w:rsidRDefault="00BE150A" w:rsidP="000139B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318"/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</w:pPr>
            <w:r w:rsidRPr="00267224"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E71F0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5DF60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41E2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76" w:lineRule="auto"/>
              <w:ind w:left="318" w:hanging="318"/>
              <w:contextualSpacing/>
              <w:rPr>
                <w:rFonts w:cs="Calibri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E150A" w:rsidRPr="001E4039" w14:paraId="24175A81" w14:textId="77777777" w:rsidTr="00977540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2AD75" w14:textId="77777777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567ED" w14:textId="23CA219E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0C3D8" w14:textId="77777777" w:rsidR="00BE150A" w:rsidRPr="00267224" w:rsidRDefault="00BE150A" w:rsidP="000139B1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18" w:hanging="318"/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</w:pPr>
            <w:r w:rsidRPr="00267224"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5F9A8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60BF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76" w:lineRule="auto"/>
              <w:ind w:left="318" w:hanging="318"/>
              <w:contextualSpacing/>
              <w:rPr>
                <w:rFonts w:cs="Calibri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E150A" w:rsidRPr="001E4039" w14:paraId="0BC77201" w14:textId="77777777" w:rsidTr="0097754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F7C102" w14:textId="77777777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B441C4" w14:textId="1C7876FA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4BE674" w14:textId="77777777" w:rsidR="00BE150A" w:rsidRPr="00267224" w:rsidRDefault="00BE150A" w:rsidP="000139B1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18" w:hanging="318"/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</w:pPr>
            <w:r w:rsidRPr="00267224"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D4B980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104F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76" w:lineRule="auto"/>
              <w:ind w:left="318" w:hanging="318"/>
              <w:contextualSpacing/>
              <w:rPr>
                <w:rFonts w:cs="Calibri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E150A" w:rsidRPr="001E4039" w14:paraId="680367F5" w14:textId="77777777" w:rsidTr="00977540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D58E4" w14:textId="77777777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81C6F" w14:textId="547920B9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7C708" w14:textId="77777777" w:rsidR="00BE150A" w:rsidRPr="00267224" w:rsidRDefault="00BE150A" w:rsidP="000139B1"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318" w:hanging="318"/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</w:pPr>
            <w:r w:rsidRPr="00267224">
              <w:rPr>
                <w:rFonts w:ascii="Arial" w:hAnsi="Arial" w:cs="Arial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B6FA6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02CE" w14:textId="77777777" w:rsidR="00BE150A" w:rsidRPr="000139B1" w:rsidRDefault="00BE150A" w:rsidP="000139B1">
            <w:pPr>
              <w:numPr>
                <w:ilvl w:val="0"/>
                <w:numId w:val="5"/>
              </w:numPr>
              <w:suppressAutoHyphens/>
              <w:spacing w:before="144" w:after="0" w:line="276" w:lineRule="auto"/>
              <w:ind w:left="318" w:hanging="318"/>
              <w:contextualSpacing/>
              <w:rPr>
                <w:rFonts w:cs="Calibri"/>
                <w:lang w:eastAsia="zh-CN"/>
              </w:rPr>
            </w:pPr>
            <w:r w:rsidRPr="000139B1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E150A" w:rsidRPr="001E4039" w14:paraId="62F12957" w14:textId="77777777" w:rsidTr="00977540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1B03" w14:textId="77777777" w:rsidR="00BE150A" w:rsidRPr="000139B1" w:rsidRDefault="00BE150A" w:rsidP="000139B1">
            <w:pPr>
              <w:suppressAutoHyphens/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lang w:eastAsia="it-IT"/>
              </w:rPr>
              <w:t>STRATEGIE UTILIZZATE DALL’ALUNNO NELLO STUDIO</w:t>
            </w:r>
            <w:r w:rsidRPr="000139B1">
              <w:rPr>
                <w:rFonts w:ascii="Comic Sans MS" w:hAnsi="Comic Sans MS" w:cs="Comic Sans MS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E150A" w:rsidRPr="001E4039" w14:paraId="509F750D" w14:textId="77777777" w:rsidTr="00977540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BD3FB" w14:textId="77777777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03B2C" w14:textId="77777777" w:rsidR="00BE150A" w:rsidRPr="000139B1" w:rsidRDefault="00BE150A" w:rsidP="000139B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zh-CN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CB8C" w14:textId="77777777" w:rsidR="00BE150A" w:rsidRPr="00267224" w:rsidRDefault="00BE150A" w:rsidP="000139B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59"/>
              <w:contextualSpacing/>
              <w:rPr>
                <w:rFonts w:cs="Calibri"/>
                <w:bCs/>
                <w:lang w:eastAsia="zh-CN"/>
              </w:rPr>
            </w:pPr>
            <w:r w:rsidRPr="002672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zh-CN"/>
              </w:rPr>
              <w:t>Da potenziare</w:t>
            </w:r>
          </w:p>
        </w:tc>
      </w:tr>
      <w:tr w:rsidR="00BE150A" w:rsidRPr="001E4039" w14:paraId="27F0D2FE" w14:textId="77777777" w:rsidTr="00977540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A6099" w14:textId="13469E8C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 xml:space="preserve"> Costruisce schemi, mappe o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87E22" w14:textId="77777777" w:rsidR="00BE150A" w:rsidRPr="000139B1" w:rsidRDefault="00BE150A" w:rsidP="000139B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zh-CN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D32A" w14:textId="77777777" w:rsidR="00BE150A" w:rsidRPr="00267224" w:rsidRDefault="00BE150A" w:rsidP="000139B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59"/>
              <w:contextualSpacing/>
              <w:rPr>
                <w:rFonts w:cs="Calibri"/>
                <w:bCs/>
                <w:lang w:eastAsia="zh-CN"/>
              </w:rPr>
            </w:pPr>
            <w:r w:rsidRPr="002672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zh-CN"/>
              </w:rPr>
              <w:t>Da potenziare</w:t>
            </w:r>
          </w:p>
        </w:tc>
      </w:tr>
      <w:tr w:rsidR="00BE150A" w:rsidRPr="001E4039" w14:paraId="6AC2B442" w14:textId="77777777" w:rsidTr="00267224">
        <w:trPr>
          <w:trHeight w:val="9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B20EE" w14:textId="77777777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B2F50" w14:textId="77777777" w:rsidR="00BE150A" w:rsidRPr="000139B1" w:rsidRDefault="00BE150A" w:rsidP="000139B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zh-CN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FCA2" w14:textId="77777777" w:rsidR="00BE150A" w:rsidRPr="00267224" w:rsidRDefault="00BE150A" w:rsidP="000139B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59"/>
              <w:contextualSpacing/>
              <w:rPr>
                <w:rFonts w:cs="Calibri"/>
                <w:bCs/>
                <w:lang w:eastAsia="zh-CN"/>
              </w:rPr>
            </w:pPr>
            <w:r w:rsidRPr="002672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zh-CN"/>
              </w:rPr>
              <w:t>Da potenziare</w:t>
            </w:r>
          </w:p>
        </w:tc>
      </w:tr>
      <w:tr w:rsidR="00BE150A" w:rsidRPr="001E4039" w14:paraId="40D37A78" w14:textId="77777777" w:rsidTr="00977540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8A26E9" w14:textId="6FF6F8B4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 xml:space="preserve"> Usa strategie di memorizzazione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0397CE" w14:textId="77777777" w:rsidR="00BE150A" w:rsidRPr="000139B1" w:rsidRDefault="00BE150A" w:rsidP="000139B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  <w:lang w:eastAsia="zh-CN"/>
              </w:rPr>
            </w:pPr>
            <w:r w:rsidRPr="000139B1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zh-CN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E38789" w14:textId="77777777" w:rsidR="00BE150A" w:rsidRPr="00267224" w:rsidRDefault="00BE150A" w:rsidP="000139B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459"/>
              <w:contextualSpacing/>
              <w:rPr>
                <w:rFonts w:cs="Calibri"/>
                <w:bCs/>
                <w:lang w:eastAsia="zh-CN"/>
              </w:rPr>
            </w:pPr>
            <w:r w:rsidRPr="00267224">
              <w:rPr>
                <w:rFonts w:ascii="Arial" w:hAnsi="Arial" w:cs="Arial"/>
                <w:bCs/>
                <w:spacing w:val="2"/>
                <w:w w:val="110"/>
                <w:sz w:val="20"/>
                <w:szCs w:val="20"/>
                <w:lang w:eastAsia="zh-CN"/>
              </w:rPr>
              <w:t>Da potenziare</w:t>
            </w:r>
          </w:p>
        </w:tc>
      </w:tr>
      <w:tr w:rsidR="00BE150A" w:rsidRPr="001E4039" w14:paraId="7DE23028" w14:textId="77777777" w:rsidTr="00977540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366C" w14:textId="77777777" w:rsidR="00BE150A" w:rsidRPr="000139B1" w:rsidRDefault="00BE150A" w:rsidP="000139B1">
            <w:pPr>
              <w:suppressAutoHyphens/>
              <w:spacing w:before="120" w:after="120" w:line="240" w:lineRule="auto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14:paraId="184A8522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pacing w:val="2"/>
                <w:w w:val="110"/>
                <w:lang w:eastAsia="zh-CN"/>
              </w:rPr>
            </w:pPr>
            <w:r w:rsidRPr="000139B1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95E6152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64C86B1E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7C2400D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22030F9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5803C335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BE150A" w:rsidRPr="001E4039" w14:paraId="667786B7" w14:textId="77777777" w:rsidTr="00977540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A0BF" w14:textId="77777777" w:rsidR="00BE150A" w:rsidRPr="000139B1" w:rsidRDefault="00BE150A" w:rsidP="000139B1">
            <w:pPr>
              <w:suppressAutoHyphens/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bCs/>
                <w:w w:val="105"/>
                <w:lang w:eastAsia="it-IT"/>
              </w:rPr>
              <w:lastRenderedPageBreak/>
              <w:t>APPRENDIMENTO DELLE LINGUE STRANIERE</w:t>
            </w:r>
          </w:p>
        </w:tc>
      </w:tr>
    </w:tbl>
    <w:p w14:paraId="127817B0" w14:textId="77777777" w:rsidR="00BE150A" w:rsidRPr="000139B1" w:rsidRDefault="00BE150A" w:rsidP="000139B1">
      <w:pPr>
        <w:widowControl w:val="0"/>
        <w:kinsoku w:val="0"/>
        <w:spacing w:after="0" w:line="240" w:lineRule="auto"/>
        <w:rPr>
          <w:rFonts w:ascii="Arial" w:hAnsi="Arial" w:cs="Arial"/>
          <w:iCs/>
          <w:w w:val="105"/>
          <w:sz w:val="20"/>
          <w:szCs w:val="24"/>
          <w:lang w:eastAsia="it-IT"/>
        </w:rPr>
      </w:pPr>
    </w:p>
    <w:p w14:paraId="2431826C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>Pronuncia difficoltosa</w:t>
      </w:r>
    </w:p>
    <w:p w14:paraId="1A6527A7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 xml:space="preserve">Difficoltà di acquisizione degli automatismi grammaticali di base </w:t>
      </w:r>
    </w:p>
    <w:p w14:paraId="35AEF0E9" w14:textId="77777777" w:rsidR="00BE150A" w:rsidRPr="006F234B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Cs/>
          <w:lang w:eastAsia="zh-CN"/>
        </w:rPr>
      </w:pPr>
      <w:r w:rsidRPr="006F234B">
        <w:rPr>
          <w:rFonts w:ascii="Arial" w:hAnsi="Arial" w:cs="Arial"/>
          <w:bCs/>
          <w:lang w:eastAsia="zh-CN"/>
        </w:rPr>
        <w:t>Difficoltà nella scrittura francese ed inglese</w:t>
      </w:r>
    </w:p>
    <w:p w14:paraId="135CD9D0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>Difficoltà acquisizione nuovo lessico</w:t>
      </w:r>
    </w:p>
    <w:p w14:paraId="6C1CB8C2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>Notevoli differenze tra comprensione del testo scritto e orale</w:t>
      </w:r>
    </w:p>
    <w:p w14:paraId="24E8CD29" w14:textId="77777777" w:rsidR="00BE150A" w:rsidRPr="006F234B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Cs/>
          <w:lang w:eastAsia="zh-CN"/>
        </w:rPr>
      </w:pPr>
      <w:r w:rsidRPr="006F234B">
        <w:rPr>
          <w:rFonts w:ascii="Arial" w:hAnsi="Arial" w:cs="Arial"/>
          <w:bCs/>
          <w:lang w:eastAsia="zh-CN"/>
        </w:rPr>
        <w:t>Differenze tra produzione scritta e orale francese ed inglese</w:t>
      </w:r>
    </w:p>
    <w:p w14:paraId="121359EA" w14:textId="77777777" w:rsidR="00BE150A" w:rsidRPr="006F234B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Cs/>
          <w:lang w:eastAsia="zh-CN"/>
        </w:rPr>
      </w:pPr>
      <w:r w:rsidRPr="006F234B">
        <w:rPr>
          <w:rFonts w:ascii="Arial" w:hAnsi="Arial" w:cs="Arial"/>
          <w:bCs/>
          <w:lang w:eastAsia="zh-CN"/>
        </w:rPr>
        <w:t>Interessi nei confronti delle culture e delle civiltà straniere in particolare quelle francesi ed inglesi</w:t>
      </w:r>
    </w:p>
    <w:p w14:paraId="0B6D2C72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/>
          <w:spacing w:val="2"/>
          <w:w w:val="110"/>
          <w:sz w:val="24"/>
          <w:szCs w:val="24"/>
          <w:lang w:eastAsia="zh-CN"/>
        </w:rPr>
      </w:pPr>
      <w:r w:rsidRPr="000139B1">
        <w:rPr>
          <w:rFonts w:ascii="Arial" w:hAnsi="Arial" w:cs="Arial"/>
          <w:lang w:eastAsia="zh-CN"/>
        </w:rPr>
        <w:t>Altro…………………………………………………………………………………………………….</w:t>
      </w:r>
    </w:p>
    <w:p w14:paraId="764EBAFF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b/>
          <w:spacing w:val="2"/>
          <w:w w:val="110"/>
          <w:sz w:val="24"/>
          <w:szCs w:val="24"/>
          <w:lang w:eastAsia="zh-CN"/>
        </w:rPr>
      </w:pPr>
    </w:p>
    <w:p w14:paraId="4568C192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5ED6DE78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4219907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7F88FEA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5B5CCEA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A82FCBB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1E2675F7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4884B03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3BB29A77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DDCA20B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4415F88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AFAAE95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E088396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7ACFC44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32569066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3DEE6EC6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F1C73F9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019A13B1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0EF22713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AD1B919" w14:textId="77777777" w:rsidR="00BE150A" w:rsidRPr="000139B1" w:rsidRDefault="00BE150A" w:rsidP="000139B1">
      <w:pPr>
        <w:keepNext/>
        <w:pageBreakBefore/>
        <w:numPr>
          <w:ilvl w:val="1"/>
          <w:numId w:val="0"/>
        </w:numPr>
        <w:suppressAutoHyphens/>
        <w:spacing w:before="240" w:after="60" w:line="240" w:lineRule="auto"/>
        <w:outlineLvl w:val="1"/>
        <w:rPr>
          <w:rFonts w:ascii="Arial" w:hAnsi="Arial" w:cs="Arial"/>
          <w:color w:val="548DD4"/>
          <w:lang w:eastAsia="zh-CN"/>
        </w:rPr>
      </w:pPr>
      <w:r w:rsidRPr="000139B1">
        <w:rPr>
          <w:rFonts w:ascii="Arial" w:hAnsi="Arial" w:cs="Arial"/>
          <w:color w:val="548DD4"/>
          <w:lang w:eastAsia="zh-CN"/>
        </w:rPr>
        <w:lastRenderedPageBreak/>
        <w:t xml:space="preserve">C. 2 PATTO EDUCATIVO </w:t>
      </w:r>
    </w:p>
    <w:p w14:paraId="5AB6FE70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394BE4C8" w14:textId="77777777" w:rsidR="00BE150A" w:rsidRPr="000139B1" w:rsidRDefault="00BE150A" w:rsidP="000139B1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lang w:eastAsia="zh-CN"/>
        </w:rPr>
      </w:pPr>
      <w:r w:rsidRPr="000139B1">
        <w:rPr>
          <w:rFonts w:ascii="Arial" w:hAnsi="Arial" w:cs="Arial"/>
          <w:b/>
          <w:color w:val="000000"/>
          <w:u w:val="single"/>
          <w:lang w:eastAsia="zh-CN"/>
        </w:rPr>
        <w:t>Si concorda con la famiglia e lo studente</w:t>
      </w:r>
      <w:r w:rsidRPr="000139B1">
        <w:rPr>
          <w:rFonts w:ascii="Arial" w:hAnsi="Arial" w:cs="Arial"/>
          <w:b/>
          <w:color w:val="000000"/>
          <w:lang w:eastAsia="zh-CN"/>
        </w:rPr>
        <w:t>:</w:t>
      </w:r>
    </w:p>
    <w:p w14:paraId="2F949B2F" w14:textId="77777777" w:rsidR="00BE150A" w:rsidRPr="000139B1" w:rsidRDefault="00BE150A" w:rsidP="000139B1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lang w:eastAsia="zh-CN"/>
        </w:rPr>
      </w:pPr>
    </w:p>
    <w:p w14:paraId="73121B55" w14:textId="77777777" w:rsidR="00BE150A" w:rsidRPr="000139B1" w:rsidRDefault="00BE150A" w:rsidP="000139B1">
      <w:pPr>
        <w:suppressAutoHyphens/>
        <w:autoSpaceDE w:val="0"/>
        <w:spacing w:after="0" w:line="240" w:lineRule="auto"/>
        <w:rPr>
          <w:rFonts w:ascii="Arial" w:hAnsi="Arial" w:cs="Arial"/>
          <w:color w:val="000000"/>
          <w:lang w:eastAsia="zh-CN"/>
        </w:rPr>
      </w:pPr>
      <w:r w:rsidRPr="000139B1">
        <w:rPr>
          <w:rFonts w:ascii="Arial" w:hAnsi="Arial" w:cs="Arial"/>
          <w:b/>
          <w:color w:val="000000"/>
          <w:lang w:eastAsia="zh-CN"/>
        </w:rPr>
        <w:t xml:space="preserve">  Nelle attività di studio l’allievo</w:t>
      </w:r>
      <w:r w:rsidRPr="000139B1">
        <w:rPr>
          <w:rFonts w:ascii="Arial" w:hAnsi="Arial" w:cs="Arial"/>
          <w:color w:val="000000"/>
          <w:lang w:eastAsia="zh-CN"/>
        </w:rPr>
        <w:t xml:space="preserve">: </w:t>
      </w:r>
    </w:p>
    <w:p w14:paraId="18AF941A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lang w:eastAsia="zh-CN"/>
        </w:rPr>
      </w:pPr>
      <w:r w:rsidRPr="000139B1">
        <w:rPr>
          <w:rFonts w:ascii="Arial" w:hAnsi="Arial" w:cs="Arial"/>
          <w:color w:val="000000"/>
          <w:lang w:eastAsia="zh-CN"/>
        </w:rPr>
        <w:t>è seguito da un Tutor nelle discipline: ______________________________</w:t>
      </w:r>
    </w:p>
    <w:p w14:paraId="22D1659D" w14:textId="59E5EF81" w:rsidR="00BE150A" w:rsidRPr="000139B1" w:rsidRDefault="00BE150A" w:rsidP="000139B1">
      <w:p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color w:val="000000"/>
          <w:lang w:eastAsia="zh-CN"/>
        </w:rPr>
        <w:t xml:space="preserve">con cadenza: □ quotidiana </w:t>
      </w:r>
      <w:r w:rsidRPr="000139B1">
        <w:rPr>
          <w:rFonts w:ascii="Arial" w:hAnsi="Arial" w:cs="Arial"/>
          <w:color w:val="000000"/>
          <w:lang w:eastAsia="zh-CN"/>
        </w:rPr>
        <w:tab/>
        <w:t xml:space="preserve">□ bisettimanale    □ settimanale    □ quindicinale </w:t>
      </w:r>
    </w:p>
    <w:p w14:paraId="56340C67" w14:textId="77777777" w:rsidR="00BE150A" w:rsidRPr="00333427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lang w:eastAsia="zh-CN"/>
        </w:rPr>
      </w:pPr>
      <w:r w:rsidRPr="00333427">
        <w:rPr>
          <w:rFonts w:ascii="Arial" w:hAnsi="Arial" w:cs="Arial"/>
          <w:bCs/>
          <w:color w:val="000000"/>
          <w:lang w:eastAsia="zh-CN"/>
        </w:rPr>
        <w:t>è seguito da familiari</w:t>
      </w:r>
    </w:p>
    <w:p w14:paraId="25CCB97D" w14:textId="65221961" w:rsidR="00BE150A" w:rsidRPr="00333427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Cs/>
          <w:lang w:eastAsia="zh-CN"/>
        </w:rPr>
      </w:pPr>
      <w:r w:rsidRPr="00333427">
        <w:rPr>
          <w:rFonts w:ascii="Arial" w:hAnsi="Arial" w:cs="Arial"/>
          <w:bCs/>
          <w:lang w:eastAsia="zh-CN"/>
        </w:rPr>
        <w:t>ricorre all’aiuto di compagni</w:t>
      </w:r>
    </w:p>
    <w:p w14:paraId="39F4C3BB" w14:textId="77777777" w:rsidR="00BE150A" w:rsidRPr="00333427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Cs/>
          <w:lang w:eastAsia="zh-CN"/>
        </w:rPr>
      </w:pPr>
      <w:r w:rsidRPr="00333427">
        <w:rPr>
          <w:rFonts w:ascii="Arial" w:hAnsi="Arial" w:cs="Arial"/>
          <w:bCs/>
          <w:lang w:eastAsia="zh-CN"/>
        </w:rPr>
        <w:t>utilizza strumenti compensativi</w:t>
      </w:r>
    </w:p>
    <w:p w14:paraId="7E05B62B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>frequenta la scuola in ospedale</w:t>
      </w:r>
    </w:p>
    <w:p w14:paraId="3C2A9CA3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>fruisce dell’istruzione domiciliare</w:t>
      </w:r>
    </w:p>
    <w:p w14:paraId="49C7ED5C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>è affiancato da volontari</w:t>
      </w:r>
    </w:p>
    <w:p w14:paraId="15E9BB97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333427">
        <w:rPr>
          <w:rFonts w:ascii="Arial" w:hAnsi="Arial" w:cs="Arial"/>
          <w:bCs/>
          <w:lang w:eastAsia="zh-CN"/>
        </w:rPr>
        <w:t>ridurre il carico di studio individuale a casa o riduzione della quantità di esercizi</w:t>
      </w:r>
      <w:r w:rsidRPr="000139B1">
        <w:rPr>
          <w:rFonts w:ascii="Arial" w:hAnsi="Arial" w:cs="Arial"/>
          <w:lang w:eastAsia="zh-CN"/>
        </w:rPr>
        <w:t xml:space="preserve"> (se necessario e coerente con il profilo di funzionamento).</w:t>
      </w:r>
    </w:p>
    <w:p w14:paraId="42CE492D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 xml:space="preserve">  ………………………………………………………………………………..</w:t>
      </w:r>
    </w:p>
    <w:p w14:paraId="7EDA1B76" w14:textId="77777777" w:rsidR="00BE150A" w:rsidRPr="000139B1" w:rsidRDefault="00BE150A" w:rsidP="000139B1">
      <w:p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</w:p>
    <w:p w14:paraId="105C6F16" w14:textId="68347F32" w:rsidR="00BE150A" w:rsidRPr="000139B1" w:rsidRDefault="00BE150A" w:rsidP="000139B1">
      <w:p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b/>
          <w:lang w:eastAsia="zh-CN"/>
        </w:rPr>
        <w:t xml:space="preserve">Strumenti da utilizzare nel lavoro a casa </w:t>
      </w:r>
    </w:p>
    <w:p w14:paraId="451E6427" w14:textId="77777777" w:rsidR="00BE150A" w:rsidRPr="000139B1" w:rsidRDefault="00BE150A" w:rsidP="000139B1">
      <w:p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</w:p>
    <w:p w14:paraId="39F4F8BF" w14:textId="6DA8A3C8" w:rsidR="00BE150A" w:rsidRPr="00333427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Cs/>
          <w:lang w:eastAsia="zh-CN"/>
        </w:rPr>
      </w:pPr>
      <w:r w:rsidRPr="00333427">
        <w:rPr>
          <w:rFonts w:ascii="Arial" w:hAnsi="Arial" w:cs="Arial"/>
          <w:bCs/>
          <w:lang w:eastAsia="zh-CN"/>
        </w:rPr>
        <w:t>strumenti informatici (pc, videoscrittura con correttore ortografico</w:t>
      </w:r>
      <w:r w:rsidR="00333427" w:rsidRPr="00333427">
        <w:rPr>
          <w:rFonts w:ascii="Arial" w:hAnsi="Arial" w:cs="Arial"/>
          <w:bCs/>
          <w:lang w:eastAsia="zh-CN"/>
        </w:rPr>
        <w:t xml:space="preserve">, </w:t>
      </w:r>
      <w:r w:rsidRPr="00333427">
        <w:rPr>
          <w:rFonts w:ascii="Arial" w:hAnsi="Arial" w:cs="Arial"/>
          <w:bCs/>
          <w:lang w:eastAsia="zh-CN"/>
        </w:rPr>
        <w:t>…)</w:t>
      </w:r>
    </w:p>
    <w:p w14:paraId="05F7834B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>tecnologia di sintesi vocale</w:t>
      </w:r>
    </w:p>
    <w:p w14:paraId="037487CD" w14:textId="77777777" w:rsidR="00BE150A" w:rsidRPr="00333427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Cs/>
          <w:lang w:eastAsia="zh-CN"/>
        </w:rPr>
      </w:pPr>
      <w:r w:rsidRPr="00333427">
        <w:rPr>
          <w:rFonts w:ascii="Arial" w:hAnsi="Arial" w:cs="Arial"/>
          <w:bCs/>
          <w:lang w:eastAsia="zh-CN"/>
        </w:rPr>
        <w:t xml:space="preserve">appunti scritti al pc </w:t>
      </w:r>
    </w:p>
    <w:p w14:paraId="288A75C0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>registrazioni digitali</w:t>
      </w:r>
    </w:p>
    <w:p w14:paraId="62D41C04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>materiali multimediali (video, simulazioni…)</w:t>
      </w:r>
    </w:p>
    <w:p w14:paraId="7E43BA6A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>testi semplificati e/o ridotti</w:t>
      </w:r>
    </w:p>
    <w:p w14:paraId="0753631B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 xml:space="preserve">fotocopie </w:t>
      </w:r>
    </w:p>
    <w:p w14:paraId="250DBA2F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333427">
        <w:rPr>
          <w:rFonts w:ascii="Arial" w:hAnsi="Arial" w:cs="Arial"/>
          <w:bCs/>
          <w:lang w:eastAsia="zh-CN"/>
        </w:rPr>
        <w:t>schemi</w:t>
      </w:r>
      <w:r w:rsidRPr="000139B1">
        <w:rPr>
          <w:rFonts w:ascii="Arial" w:hAnsi="Arial" w:cs="Arial"/>
          <w:lang w:eastAsia="zh-CN"/>
        </w:rPr>
        <w:t xml:space="preserve"> e mappe</w:t>
      </w:r>
    </w:p>
    <w:p w14:paraId="1AAC5978" w14:textId="77777777" w:rsidR="00BE150A" w:rsidRPr="00333427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Cs/>
          <w:lang w:eastAsia="zh-CN"/>
        </w:rPr>
      </w:pPr>
      <w:r w:rsidRPr="00333427">
        <w:rPr>
          <w:rFonts w:ascii="Arial" w:hAnsi="Arial" w:cs="Arial"/>
          <w:bCs/>
          <w:lang w:eastAsia="zh-CN"/>
        </w:rPr>
        <w:t xml:space="preserve">ogni risorsa didattica informatizzata che gli insegnanti predisporranno appositamente: uso del TABLET </w:t>
      </w:r>
    </w:p>
    <w:p w14:paraId="60F11381" w14:textId="77777777" w:rsidR="00BE150A" w:rsidRDefault="00BE150A" w:rsidP="000139B1">
      <w:pPr>
        <w:suppressAutoHyphens/>
        <w:autoSpaceDE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1B861D93" w14:textId="79A0109C" w:rsidR="00BE150A" w:rsidRPr="000139B1" w:rsidRDefault="00BE150A" w:rsidP="000139B1">
      <w:pPr>
        <w:suppressAutoHyphens/>
        <w:autoSpaceDE w:val="0"/>
        <w:spacing w:after="0" w:line="240" w:lineRule="auto"/>
        <w:rPr>
          <w:rFonts w:ascii="Arial" w:hAnsi="Arial" w:cs="Arial"/>
          <w:b/>
          <w:lang w:eastAsia="zh-CN"/>
        </w:rPr>
      </w:pPr>
      <w:r w:rsidRPr="000139B1">
        <w:rPr>
          <w:rFonts w:ascii="Arial" w:hAnsi="Arial" w:cs="Arial"/>
          <w:b/>
          <w:lang w:eastAsia="zh-CN"/>
        </w:rPr>
        <w:t xml:space="preserve">Attività scolastiche individualizzate programmate </w:t>
      </w:r>
    </w:p>
    <w:p w14:paraId="03293E7D" w14:textId="77777777" w:rsidR="00BE150A" w:rsidRPr="000139B1" w:rsidRDefault="00BE150A" w:rsidP="000139B1">
      <w:pPr>
        <w:suppressAutoHyphens/>
        <w:autoSpaceDE w:val="0"/>
        <w:spacing w:after="0" w:line="240" w:lineRule="auto"/>
        <w:rPr>
          <w:rFonts w:ascii="Arial" w:hAnsi="Arial" w:cs="Arial"/>
          <w:b/>
          <w:lang w:eastAsia="zh-CN"/>
        </w:rPr>
      </w:pPr>
    </w:p>
    <w:p w14:paraId="604EE9B8" w14:textId="77777777" w:rsidR="00BE150A" w:rsidRPr="00333427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Cs/>
          <w:lang w:eastAsia="zh-CN"/>
        </w:rPr>
      </w:pPr>
      <w:r w:rsidRPr="00333427">
        <w:rPr>
          <w:rFonts w:ascii="Arial" w:hAnsi="Arial" w:cs="Arial"/>
          <w:bCs/>
          <w:lang w:eastAsia="zh-CN"/>
        </w:rPr>
        <w:t>attività di recupero</w:t>
      </w:r>
    </w:p>
    <w:p w14:paraId="4E692D68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>attività di consolidamento e/o di potenziamento</w:t>
      </w:r>
    </w:p>
    <w:p w14:paraId="33FFDF66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0139B1">
        <w:rPr>
          <w:rFonts w:ascii="Arial" w:hAnsi="Arial" w:cs="Arial"/>
          <w:lang w:eastAsia="zh-CN"/>
        </w:rPr>
        <w:t>attività di laboratorio</w:t>
      </w:r>
    </w:p>
    <w:p w14:paraId="7A2A261E" w14:textId="77777777" w:rsidR="00BE150A" w:rsidRPr="000139B1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lang w:eastAsia="zh-CN"/>
        </w:rPr>
      </w:pPr>
      <w:r w:rsidRPr="00333427">
        <w:rPr>
          <w:rFonts w:ascii="Arial" w:hAnsi="Arial" w:cs="Arial"/>
          <w:bCs/>
          <w:lang w:eastAsia="zh-CN"/>
        </w:rPr>
        <w:t>attività</w:t>
      </w:r>
      <w:r w:rsidRPr="000139B1">
        <w:rPr>
          <w:rFonts w:ascii="Arial" w:hAnsi="Arial" w:cs="Arial"/>
          <w:lang w:eastAsia="zh-CN"/>
        </w:rPr>
        <w:t xml:space="preserve"> di classi aperte (</w:t>
      </w:r>
      <w:r w:rsidRPr="00333427">
        <w:rPr>
          <w:rFonts w:ascii="Arial" w:hAnsi="Arial" w:cs="Arial"/>
          <w:bCs/>
          <w:lang w:eastAsia="zh-CN"/>
        </w:rPr>
        <w:t>per piccoli gruppi)</w:t>
      </w:r>
    </w:p>
    <w:p w14:paraId="3E05337A" w14:textId="77777777" w:rsidR="00BE150A" w:rsidRPr="00333427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Cs/>
          <w:lang w:eastAsia="zh-CN"/>
        </w:rPr>
      </w:pPr>
      <w:r w:rsidRPr="00333427">
        <w:rPr>
          <w:rFonts w:ascii="Arial" w:hAnsi="Arial" w:cs="Arial"/>
          <w:bCs/>
          <w:lang w:eastAsia="zh-CN"/>
        </w:rPr>
        <w:t>attività curriculari all’esterno dell’ambiente scolastico</w:t>
      </w:r>
    </w:p>
    <w:p w14:paraId="68949C6B" w14:textId="77777777" w:rsidR="00BE150A" w:rsidRPr="00333427" w:rsidRDefault="00BE150A" w:rsidP="000139B1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bCs/>
          <w:lang w:eastAsia="zh-CN"/>
        </w:rPr>
      </w:pPr>
      <w:r w:rsidRPr="00333427">
        <w:rPr>
          <w:rFonts w:ascii="Arial" w:hAnsi="Arial" w:cs="Arial"/>
          <w:bCs/>
          <w:lang w:eastAsia="zh-CN"/>
        </w:rPr>
        <w:t xml:space="preserve">attività di carattere culturale, formativo, socializzante </w:t>
      </w:r>
    </w:p>
    <w:p w14:paraId="2841B18E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b/>
          <w:lang w:eastAsia="zh-CN"/>
        </w:rPr>
      </w:pPr>
    </w:p>
    <w:p w14:paraId="7B4551A6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b/>
          <w:lang w:eastAsia="zh-CN"/>
        </w:rPr>
      </w:pPr>
    </w:p>
    <w:p w14:paraId="2D5A4EEF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0139B1">
        <w:rPr>
          <w:rFonts w:ascii="Arial" w:hAnsi="Arial" w:cs="Arial"/>
          <w:sz w:val="24"/>
          <w:szCs w:val="24"/>
          <w:lang w:eastAsia="zh-CN"/>
        </w:rPr>
        <w:t>altro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2E396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2A31FD9C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5ADB16EC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220B3FFE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24A2A81A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0F17A319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18D8ABA9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4B3E2100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2984D617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68160912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3066D3C7" w14:textId="07A4293E" w:rsidR="00BE150A" w:rsidRPr="000139B1" w:rsidRDefault="00BE150A" w:rsidP="000139B1">
      <w:pPr>
        <w:keepNext/>
        <w:suppressAutoHyphens/>
        <w:spacing w:before="240" w:after="6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 w:rsidRPr="000139B1">
        <w:rPr>
          <w:rFonts w:ascii="Times New Roman" w:hAnsi="Times New Roman"/>
          <w:b/>
          <w:bCs/>
          <w:i/>
          <w:iCs/>
          <w:caps/>
          <w:sz w:val="28"/>
          <w:szCs w:val="28"/>
          <w:lang w:eastAsia="ar-SA"/>
        </w:rPr>
        <w:lastRenderedPageBreak/>
        <w:t>sezione d - Strategie di personalizzazione/individualizzazione</w:t>
      </w:r>
    </w:p>
    <w:p w14:paraId="73D743C5" w14:textId="0176AB31" w:rsidR="00BE150A" w:rsidRPr="000139B1" w:rsidRDefault="00BE150A" w:rsidP="000139B1">
      <w:pPr>
        <w:keepNext/>
        <w:suppressAutoHyphens/>
        <w:spacing w:before="240" w:after="60" w:line="240" w:lineRule="auto"/>
        <w:jc w:val="center"/>
        <w:rPr>
          <w:rFonts w:ascii="Times New Roman" w:hAnsi="Times New Roman"/>
          <w:b/>
          <w:bCs/>
          <w:spacing w:val="-2"/>
          <w:w w:val="105"/>
          <w:sz w:val="24"/>
          <w:szCs w:val="24"/>
          <w:lang w:eastAsia="ar-SA"/>
        </w:rPr>
      </w:pPr>
      <w:r w:rsidRPr="000139B1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DEGLI INTERVENTI EDUCATIVI E DIDATTICI</w:t>
      </w:r>
    </w:p>
    <w:p w14:paraId="244FCB8A" w14:textId="77777777" w:rsidR="00BE150A" w:rsidRPr="000139B1" w:rsidRDefault="00BE150A" w:rsidP="000139B1">
      <w:pPr>
        <w:widowControl w:val="0"/>
        <w:suppressAutoHyphens/>
        <w:kinsoku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w w:val="105"/>
          <w:sz w:val="24"/>
          <w:szCs w:val="24"/>
          <w:lang w:eastAsia="ar-SA"/>
        </w:rPr>
      </w:pPr>
    </w:p>
    <w:p w14:paraId="2440210F" w14:textId="77777777" w:rsidR="00BE150A" w:rsidRPr="000139B1" w:rsidRDefault="00BE150A" w:rsidP="000139B1">
      <w:pPr>
        <w:widowControl w:val="0"/>
        <w:suppressAutoHyphens/>
        <w:kinsoku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w w:val="105"/>
          <w:sz w:val="24"/>
          <w:szCs w:val="24"/>
          <w:lang w:eastAsia="ar-SA"/>
        </w:rPr>
      </w:pPr>
      <w:r w:rsidRPr="000139B1">
        <w:rPr>
          <w:rFonts w:ascii="Times New Roman" w:hAnsi="Times New Roman"/>
          <w:b/>
          <w:bCs/>
          <w:spacing w:val="-2"/>
          <w:w w:val="105"/>
          <w:sz w:val="24"/>
          <w:szCs w:val="24"/>
          <w:lang w:eastAsia="ar-SA"/>
        </w:rPr>
        <w:t>TAB. MISURE DISPENSATIVE, STRUMENTI COMPENSATIVI, STRATEGIE DIDATTICHE</w:t>
      </w:r>
    </w:p>
    <w:p w14:paraId="4B411191" w14:textId="77777777" w:rsidR="00BE150A" w:rsidRPr="000139B1" w:rsidRDefault="00BE150A" w:rsidP="000139B1">
      <w:pPr>
        <w:widowControl w:val="0"/>
        <w:suppressAutoHyphens/>
        <w:kinsoku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39B1">
        <w:rPr>
          <w:rFonts w:ascii="Times New Roman" w:hAnsi="Times New Roman"/>
          <w:b/>
          <w:bCs/>
          <w:spacing w:val="-2"/>
          <w:w w:val="105"/>
          <w:sz w:val="24"/>
          <w:szCs w:val="24"/>
          <w:lang w:eastAsia="ar-SA"/>
        </w:rPr>
        <w:t>(vedi codici del quadro riassuntivo)</w:t>
      </w:r>
    </w:p>
    <w:p w14:paraId="1A4BCEB4" w14:textId="77777777" w:rsidR="00BE150A" w:rsidRPr="000139B1" w:rsidRDefault="00BE150A" w:rsidP="000139B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040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417"/>
        <w:gridCol w:w="25"/>
        <w:gridCol w:w="6"/>
        <w:gridCol w:w="118"/>
        <w:gridCol w:w="1978"/>
        <w:gridCol w:w="25"/>
        <w:gridCol w:w="6"/>
        <w:gridCol w:w="118"/>
        <w:gridCol w:w="2119"/>
        <w:gridCol w:w="25"/>
        <w:gridCol w:w="6"/>
        <w:gridCol w:w="118"/>
        <w:gridCol w:w="3087"/>
        <w:gridCol w:w="62"/>
        <w:gridCol w:w="40"/>
        <w:gridCol w:w="14"/>
        <w:gridCol w:w="6"/>
        <w:gridCol w:w="134"/>
      </w:tblGrid>
      <w:tr w:rsidR="00BE150A" w:rsidRPr="001E4039" w14:paraId="51EEF576" w14:textId="77777777" w:rsidTr="00977540">
        <w:trPr>
          <w:gridBefore w:val="1"/>
          <w:wBefore w:w="103" w:type="dxa"/>
        </w:trPr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59FDD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w w:val="105"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DISCIPLINA o AMBITO DISCIPLINARE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BE46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w w:val="105"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bCs/>
                <w:spacing w:val="-2"/>
                <w:w w:val="105"/>
                <w:sz w:val="24"/>
                <w:szCs w:val="24"/>
                <w:lang w:eastAsia="ar-SA"/>
              </w:rPr>
              <w:t>MISURE DISPENSATIVE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A46DD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bCs/>
                <w:spacing w:val="-2"/>
                <w:w w:val="105"/>
                <w:sz w:val="24"/>
                <w:szCs w:val="24"/>
                <w:lang w:eastAsia="ar-SA"/>
              </w:rPr>
              <w:t>STRUMENTI COMPENSATIVI</w:t>
            </w:r>
          </w:p>
        </w:tc>
        <w:tc>
          <w:tcPr>
            <w:tcW w:w="3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7867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OBIETTIVI DISCIPLINARI PERSONALIZZATI</w:t>
            </w:r>
          </w:p>
          <w:p w14:paraId="29A10BD1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se necessari</w:t>
            </w:r>
          </w:p>
          <w:p w14:paraId="224F2945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sz w:val="24"/>
                <w:szCs w:val="24"/>
                <w:lang w:eastAsia="ar-SA"/>
              </w:rPr>
              <w:t>(conoscenze/competenze)</w:t>
            </w:r>
          </w:p>
        </w:tc>
      </w:tr>
      <w:tr w:rsidR="00BE150A" w:rsidRPr="001E4039" w14:paraId="05BFCB7A" w14:textId="77777777" w:rsidTr="00977540">
        <w:trPr>
          <w:gridBefore w:val="1"/>
          <w:wBefore w:w="103" w:type="dxa"/>
          <w:trHeight w:val="1895"/>
        </w:trPr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8EF3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08B7ED60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ITALIANO</w:t>
            </w:r>
          </w:p>
          <w:p w14:paraId="131A4156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71494254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Firma docente:</w:t>
            </w:r>
          </w:p>
          <w:p w14:paraId="2282724D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D48CF" w14:textId="77777777" w:rsidR="00BE150A" w:rsidRPr="000139B1" w:rsidRDefault="00BE150A" w:rsidP="00D42F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351FF" w14:textId="409216F2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6607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50A" w:rsidRPr="001E4039" w14:paraId="4AAB71D3" w14:textId="77777777" w:rsidTr="00977540">
        <w:trPr>
          <w:gridBefore w:val="1"/>
          <w:wBefore w:w="103" w:type="dxa"/>
          <w:trHeight w:val="2221"/>
        </w:trPr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DABE3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1DE7EF85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STORIA E GEOGRAFIA</w:t>
            </w:r>
          </w:p>
          <w:p w14:paraId="65DC82CD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5792E93C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Firma docente:</w:t>
            </w:r>
          </w:p>
          <w:p w14:paraId="3A0A78D1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60871" w14:textId="3F8718D5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BA70F" w14:textId="77777777" w:rsidR="00BE150A" w:rsidRPr="000139B1" w:rsidRDefault="00BE150A" w:rsidP="00D42F5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FAD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50A" w:rsidRPr="001E4039" w14:paraId="0757CB0B" w14:textId="77777777" w:rsidTr="00977540">
        <w:tblPrEx>
          <w:tblCellMar>
            <w:left w:w="0" w:type="dxa"/>
            <w:right w:w="0" w:type="dxa"/>
          </w:tblCellMar>
        </w:tblPrEx>
        <w:trPr>
          <w:gridAfter w:val="3"/>
          <w:wAfter w:w="154" w:type="dxa"/>
          <w:trHeight w:val="2142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A8B6A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17031A3B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PRIMA LINGUA COMUNITARIA:</w:t>
            </w:r>
          </w:p>
          <w:p w14:paraId="6D12102A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INGLESE</w:t>
            </w:r>
          </w:p>
          <w:p w14:paraId="69030714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343372CB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Firma docente:</w:t>
            </w:r>
          </w:p>
          <w:p w14:paraId="34C79822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1AFDF" w14:textId="3CD07D4B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8AFAA" w14:textId="25637EE3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7DD28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</w:tcPr>
          <w:p w14:paraId="568C1D8C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</w:tcPr>
          <w:p w14:paraId="585671C7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50A" w:rsidRPr="001E4039" w14:paraId="3AC9DEBD" w14:textId="77777777" w:rsidTr="00977540">
        <w:tblPrEx>
          <w:tblCellMar>
            <w:left w:w="0" w:type="dxa"/>
            <w:right w:w="0" w:type="dxa"/>
          </w:tblCellMar>
        </w:tblPrEx>
        <w:trPr>
          <w:gridAfter w:val="3"/>
          <w:wAfter w:w="154" w:type="dxa"/>
          <w:trHeight w:val="2683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5201D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1B7DDE71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SECONDA LINGUA COMUNITARIA:</w:t>
            </w:r>
          </w:p>
          <w:p w14:paraId="46CB49BA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FRANCESE</w:t>
            </w:r>
          </w:p>
          <w:p w14:paraId="7FD832A4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241BC81F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Firma docente:</w:t>
            </w:r>
          </w:p>
          <w:p w14:paraId="58D9218E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DD661" w14:textId="75079FBB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A6F9E" w14:textId="328CE8DD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8E8FF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</w:tcPr>
          <w:p w14:paraId="3D4F6E5B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</w:tcPr>
          <w:p w14:paraId="2B496C3B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50A" w:rsidRPr="001E4039" w14:paraId="46BAFBCF" w14:textId="77777777" w:rsidTr="00977540">
        <w:tblPrEx>
          <w:tblCellMar>
            <w:left w:w="0" w:type="dxa"/>
            <w:right w:w="0" w:type="dxa"/>
          </w:tblCellMar>
        </w:tblPrEx>
        <w:trPr>
          <w:gridAfter w:val="3"/>
          <w:wAfter w:w="154" w:type="dxa"/>
          <w:trHeight w:val="1559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2C130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66A480B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MATEMATICA</w:t>
            </w:r>
          </w:p>
          <w:p w14:paraId="165AC6B5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3385D922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Firma docente:</w:t>
            </w:r>
          </w:p>
          <w:p w14:paraId="30E7BCDA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90A6F" w14:textId="195FECC3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B0806" w14:textId="62CE24A0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F8A7F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</w:tcPr>
          <w:p w14:paraId="65110C71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</w:tcPr>
          <w:p w14:paraId="5A1730E1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50A" w:rsidRPr="001E4039" w14:paraId="5D8ED296" w14:textId="77777777" w:rsidTr="00977540">
        <w:trPr>
          <w:gridAfter w:val="2"/>
          <w:wAfter w:w="140" w:type="dxa"/>
          <w:trHeight w:val="1538"/>
        </w:trPr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B0666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511347F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SCIENZE</w:t>
            </w:r>
          </w:p>
          <w:p w14:paraId="1017C3E2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7AC25D1C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Firma docente:</w:t>
            </w:r>
          </w:p>
          <w:p w14:paraId="0D7AFB3A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………………………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FD757" w14:textId="064681D0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57E6F" w14:textId="100AB821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5738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50A" w:rsidRPr="001E4039" w14:paraId="02A0523D" w14:textId="77777777" w:rsidTr="00977540">
        <w:trPr>
          <w:gridAfter w:val="2"/>
          <w:wAfter w:w="140" w:type="dxa"/>
          <w:trHeight w:val="1980"/>
        </w:trPr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1BD20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4E315F66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TECNOLOGIA</w:t>
            </w:r>
          </w:p>
          <w:p w14:paraId="57259FAC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596B7E99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Firma docente:</w:t>
            </w:r>
          </w:p>
          <w:p w14:paraId="0BE489C1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5985603E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……………………….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904C7" w14:textId="388AE7F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64371" w14:textId="59EEC866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3A1D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50A" w:rsidRPr="001E4039" w14:paraId="5FB76CDA" w14:textId="77777777" w:rsidTr="00977540">
        <w:trPr>
          <w:gridAfter w:val="2"/>
          <w:wAfter w:w="140" w:type="dxa"/>
          <w:trHeight w:val="1848"/>
        </w:trPr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B09F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4CA7A206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ARTE E IMMAGINE</w:t>
            </w:r>
          </w:p>
          <w:p w14:paraId="55FF9DFD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4A5CDCA2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Firma docente:</w:t>
            </w:r>
          </w:p>
          <w:p w14:paraId="67891801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116AC073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……………………….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B11AD" w14:textId="2F2C6941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1EAEC" w14:textId="43F1D2AF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27BE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50A" w:rsidRPr="001E4039" w14:paraId="37F8107A" w14:textId="77777777" w:rsidTr="00977540">
        <w:trPr>
          <w:gridAfter w:val="1"/>
          <w:wAfter w:w="134" w:type="dxa"/>
          <w:trHeight w:val="1958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7D651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545A336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STRUMENTO</w:t>
            </w:r>
          </w:p>
          <w:p w14:paraId="3B933AE4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1A47025D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313272D7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Firma docente</w:t>
            </w:r>
          </w:p>
          <w:p w14:paraId="776C7FC3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186E5DFE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……………...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8A061" w14:textId="742C81D3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D918B" w14:textId="55CEA8BF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2EFB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50A" w:rsidRPr="001E4039" w14:paraId="471B8BE8" w14:textId="77777777" w:rsidTr="00977540">
        <w:trPr>
          <w:gridAfter w:val="1"/>
          <w:wAfter w:w="134" w:type="dxa"/>
          <w:trHeight w:val="2120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CE220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179BBC3F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EDUCAZIONE MUSICALE</w:t>
            </w:r>
          </w:p>
          <w:p w14:paraId="4C916F76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026DF303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Firma docente:</w:t>
            </w:r>
          </w:p>
          <w:p w14:paraId="4F107834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052FC" w14:textId="66A724B0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C7433" w14:textId="6A7D5EB5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9C86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E150A" w:rsidRPr="001E4039" w14:paraId="6738B203" w14:textId="77777777" w:rsidTr="00977540">
        <w:trPr>
          <w:gridAfter w:val="1"/>
          <w:wAfter w:w="134" w:type="dxa"/>
          <w:trHeight w:val="1958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32B36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E2D679E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SCIENZE MOTORIE</w:t>
            </w:r>
          </w:p>
          <w:p w14:paraId="5EED10A8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47A4EB67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Firma docente:</w:t>
            </w:r>
          </w:p>
          <w:p w14:paraId="1CE79740" w14:textId="77777777" w:rsidR="00BE150A" w:rsidRPr="000139B1" w:rsidRDefault="00BE150A" w:rsidP="000139B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39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E7D84" w14:textId="267BB3C9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EB221" w14:textId="35375319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540A" w14:textId="77777777" w:rsidR="00BE150A" w:rsidRPr="000139B1" w:rsidRDefault="00BE150A" w:rsidP="000139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051207A4" w14:textId="77777777" w:rsidR="00BE150A" w:rsidRPr="000139B1" w:rsidRDefault="00BE150A" w:rsidP="000139B1">
      <w:pPr>
        <w:widowControl w:val="0"/>
        <w:suppressAutoHyphens/>
        <w:kinsoku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FBBDD4C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0525615D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0614DB78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14:paraId="69344449" w14:textId="78CB5BEA" w:rsidR="00BE150A" w:rsidRPr="000139B1" w:rsidRDefault="00C243EB" w:rsidP="000139B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 wp14:anchorId="53F7F0A6" wp14:editId="3171E0D7">
            <wp:extent cx="6067425" cy="8401050"/>
            <wp:effectExtent l="0" t="0" r="0" b="0"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9F7B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6BEEE7EE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474482C8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2A5A0D19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color w:val="548DD4"/>
          <w:sz w:val="28"/>
          <w:szCs w:val="28"/>
          <w:lang w:eastAsia="zh-CN"/>
        </w:rPr>
      </w:pPr>
      <w:r w:rsidRPr="000139B1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TABELLA RIASSUNTIVA DELL’ IMPIANTO VALUTATIVO PERSONALIZZATO </w:t>
      </w:r>
    </w:p>
    <w:p w14:paraId="5BB534C6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color w:val="548DD4"/>
          <w:sz w:val="28"/>
          <w:szCs w:val="28"/>
          <w:lang w:eastAsia="zh-CN"/>
        </w:rPr>
      </w:pPr>
      <w:r w:rsidRPr="000139B1">
        <w:rPr>
          <w:rFonts w:ascii="Arial" w:hAnsi="Arial" w:cs="Arial"/>
          <w:color w:val="548DD4"/>
          <w:sz w:val="28"/>
          <w:szCs w:val="28"/>
          <w:lang w:eastAsia="zh-CN"/>
        </w:rPr>
        <w:t xml:space="preserve">(Valido anche in sede di </w:t>
      </w:r>
      <w:r w:rsidRPr="000139B1">
        <w:rPr>
          <w:rFonts w:ascii="Arial" w:hAnsi="Arial" w:cs="Arial"/>
          <w:b/>
          <w:color w:val="548DD4"/>
          <w:sz w:val="28"/>
          <w:szCs w:val="28"/>
          <w:lang w:eastAsia="zh-CN"/>
        </w:rPr>
        <w:t>esami conclusivi dei cicli</w:t>
      </w:r>
      <w:r w:rsidRPr="000139B1">
        <w:rPr>
          <w:rFonts w:ascii="Arial" w:hAnsi="Arial" w:cs="Arial"/>
          <w:color w:val="548DD4"/>
          <w:sz w:val="28"/>
          <w:szCs w:val="28"/>
          <w:lang w:eastAsia="zh-CN"/>
        </w:rPr>
        <w:t>)</w:t>
      </w:r>
    </w:p>
    <w:p w14:paraId="51B66EB7" w14:textId="77777777" w:rsidR="00BE150A" w:rsidRPr="000139B1" w:rsidRDefault="00BE150A" w:rsidP="000139B1">
      <w:pPr>
        <w:suppressAutoHyphens/>
        <w:spacing w:after="0" w:line="240" w:lineRule="auto"/>
        <w:rPr>
          <w:rFonts w:ascii="Arial" w:hAnsi="Arial" w:cs="Arial"/>
          <w:color w:val="548DD4"/>
          <w:sz w:val="28"/>
          <w:szCs w:val="28"/>
          <w:lang w:eastAsia="zh-CN"/>
        </w:rPr>
      </w:pPr>
    </w:p>
    <w:tbl>
      <w:tblPr>
        <w:tblW w:w="10642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992"/>
        <w:gridCol w:w="2268"/>
        <w:gridCol w:w="1843"/>
        <w:gridCol w:w="1428"/>
      </w:tblGrid>
      <w:tr w:rsidR="00BE150A" w:rsidRPr="001E4039" w14:paraId="65B90A74" w14:textId="77777777" w:rsidTr="00977540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EC233B4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B465655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Eventuali Misure dispensative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46AE1D5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Strumenti compensativi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36671E3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Tempi aggiuntivi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2BCC36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Obiettivi </w:t>
            </w:r>
          </w:p>
          <w:p w14:paraId="0745F6AF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Che cosa valutare?</w:t>
            </w:r>
            <w:r w:rsidRPr="000139B1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  <w:p w14:paraId="22153A7E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2371BFFA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(abilità, conoscenze, atteggiamenti) </w:t>
            </w:r>
          </w:p>
          <w:p w14:paraId="5DDEA93E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20F9E0B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Criteri valutativi </w:t>
            </w:r>
          </w:p>
          <w:p w14:paraId="6C2EE2C3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E39B7" w14:textId="77777777" w:rsidR="00BE150A" w:rsidRPr="000139B1" w:rsidRDefault="00BE150A" w:rsidP="000139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Altro</w:t>
            </w:r>
          </w:p>
        </w:tc>
      </w:tr>
      <w:tr w:rsidR="00BE150A" w:rsidRPr="001E4039" w14:paraId="278CCFBD" w14:textId="77777777" w:rsidTr="00977540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6D2F057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Disciplina</w:t>
            </w:r>
          </w:p>
          <w:p w14:paraId="655AF82B" w14:textId="6E3476E1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>…</w:t>
            </w:r>
            <w:r w:rsidR="00D42F5D"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>………</w:t>
            </w:r>
          </w:p>
          <w:p w14:paraId="6DEF7D28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</w:t>
            </w:r>
          </w:p>
          <w:p w14:paraId="17A16B2F" w14:textId="70B00A19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 xml:space="preserve">Disciplinare </w:t>
            </w: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(obiettivi di apprendimento)</w:t>
            </w:r>
          </w:p>
          <w:p w14:paraId="2699A319" w14:textId="77777777" w:rsidR="00BE150A" w:rsidRPr="000139B1" w:rsidRDefault="00BE150A" w:rsidP="000139B1">
            <w:pPr>
              <w:shd w:val="clear" w:color="auto" w:fill="FFFFFF"/>
              <w:suppressAutoHyphens/>
              <w:spacing w:before="266" w:after="0" w:line="274" w:lineRule="exact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bCs/>
                <w:color w:val="000000"/>
                <w:spacing w:val="-10"/>
                <w:lang w:eastAsia="zh-CN"/>
              </w:rPr>
              <w:t>Saper comprendere e produrre messaggi</w:t>
            </w:r>
          </w:p>
          <w:p w14:paraId="6F12B252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…………………..</w:t>
            </w:r>
          </w:p>
          <w:p w14:paraId="3B4FF57E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 chiave</w:t>
            </w:r>
          </w:p>
          <w:p w14:paraId="0589A670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zh-CN"/>
              </w:rPr>
            </w:pPr>
            <w:r w:rsidRPr="000139B1">
              <w:rPr>
                <w:rFonts w:ascii="Times New Roman" w:hAnsi="Times New Roman"/>
                <w:sz w:val="18"/>
                <w:szCs w:val="18"/>
                <w:lang w:eastAsia="zh-CN"/>
              </w:rPr>
              <w:t>Comunicazione nella lingua madre…………………</w:t>
            </w:r>
            <w:proofErr w:type="gramStart"/>
            <w:r w:rsidRPr="000139B1">
              <w:rPr>
                <w:rFonts w:ascii="Times New Roman" w:hAnsi="Times New Roman"/>
                <w:sz w:val="18"/>
                <w:szCs w:val="18"/>
                <w:lang w:eastAsia="zh-CN"/>
              </w:rPr>
              <w:t>…….</w:t>
            </w:r>
            <w:proofErr w:type="gram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E62D6A7" w14:textId="5AD8E57B" w:rsidR="00BE150A" w:rsidRPr="00984D96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B7B2F7" w14:textId="374E888A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E5955D0" w14:textId="6DC19A6F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3E1395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Per la valutazione</w:t>
            </w:r>
          </w:p>
          <w:p w14:paraId="1C822142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Si fa riferimento agli obiettivi d’Istituto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F1F3524" w14:textId="4DE8873C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66B3E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  <w:tr w:rsidR="00BE150A" w:rsidRPr="001E4039" w14:paraId="7F50222D" w14:textId="77777777" w:rsidTr="00977540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00A5190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Disciplina</w:t>
            </w:r>
          </w:p>
          <w:p w14:paraId="06E7DB3B" w14:textId="6C98E3AF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>…</w:t>
            </w:r>
          </w:p>
          <w:p w14:paraId="07D218B7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</w:t>
            </w:r>
          </w:p>
          <w:p w14:paraId="220AD363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Disciplinare</w:t>
            </w:r>
          </w:p>
          <w:p w14:paraId="145C4B91" w14:textId="4C92E3A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(obiettivi di</w:t>
            </w:r>
            <w:r w:rsidR="00B2384C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 </w:t>
            </w:r>
            <w:proofErr w:type="gramStart"/>
            <w:r w:rsidR="00B2384C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a</w:t>
            </w: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pprendimento)</w:t>
            </w:r>
            <w:r w:rsidRPr="000139B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zh-CN"/>
              </w:rPr>
              <w:t>Saper</w:t>
            </w:r>
            <w:proofErr w:type="gramEnd"/>
            <w:r w:rsidRPr="000139B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zh-CN"/>
              </w:rPr>
              <w:t xml:space="preserve"> stabilire relazioni tra fatti e fenomeni storici</w:t>
            </w:r>
          </w:p>
          <w:p w14:paraId="33CBC1E8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………….</w:t>
            </w:r>
          </w:p>
          <w:p w14:paraId="2ADABF05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 chiave</w:t>
            </w:r>
          </w:p>
          <w:p w14:paraId="1700B1F1" w14:textId="10B7229A" w:rsidR="00D42F5D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Consapevo</w:t>
            </w:r>
            <w:r w:rsidR="00D42F5D">
              <w:rPr>
                <w:rFonts w:ascii="Times New Roman" w:hAnsi="Times New Roman"/>
                <w:b/>
                <w:lang w:eastAsia="zh-CN"/>
              </w:rPr>
              <w:t>-</w:t>
            </w:r>
          </w:p>
          <w:p w14:paraId="24DEDF36" w14:textId="04BE63A0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lezza ed espressione culturale, sociali e civili………</w:t>
            </w:r>
            <w:r w:rsidRPr="000139B1">
              <w:rPr>
                <w:rFonts w:ascii="Times New Roman" w:hAnsi="Times New Roman"/>
                <w:b/>
                <w:lang w:eastAsia="zh-CN"/>
              </w:rPr>
              <w:lastRenderedPageBreak/>
              <w:t>……………</w:t>
            </w:r>
            <w:proofErr w:type="gramStart"/>
            <w:r w:rsidRPr="000139B1">
              <w:rPr>
                <w:rFonts w:ascii="Times New Roman" w:hAnsi="Times New Roman"/>
                <w:b/>
                <w:lang w:eastAsia="zh-CN"/>
              </w:rPr>
              <w:t>…….</w:t>
            </w:r>
            <w:proofErr w:type="gramEnd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23C4B32" w14:textId="47A7A053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89ED4B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B6145F7" w14:textId="40639714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DC5E7FA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Per la valutazione</w:t>
            </w:r>
          </w:p>
          <w:p w14:paraId="4C613417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Si fa riferimento agli obiettivi d’Istituto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7A40009" w14:textId="77777777" w:rsidR="00BE150A" w:rsidRPr="00D26823" w:rsidRDefault="00BE150A" w:rsidP="00D42F5D">
            <w:pPr>
              <w:suppressAutoHyphens/>
              <w:snapToGrid w:val="0"/>
              <w:spacing w:after="0" w:line="240" w:lineRule="auto"/>
              <w:rPr>
                <w:rFonts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23822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  <w:tr w:rsidR="00BE150A" w:rsidRPr="001E4039" w14:paraId="1448EF23" w14:textId="77777777" w:rsidTr="00977540">
        <w:trPr>
          <w:trHeight w:val="2809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03C1088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Disciplina</w:t>
            </w:r>
          </w:p>
          <w:p w14:paraId="5B5318BB" w14:textId="5CB71C53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>…………</w:t>
            </w:r>
          </w:p>
          <w:p w14:paraId="1DE8AA48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</w:t>
            </w:r>
          </w:p>
          <w:p w14:paraId="01D958AA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Disciplinare</w:t>
            </w:r>
          </w:p>
          <w:p w14:paraId="0A2B1055" w14:textId="57907F78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(obiettivi di </w:t>
            </w:r>
            <w:r w:rsidR="00B52ED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a</w:t>
            </w:r>
            <w:r w:rsidRPr="00B52ED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pprendimento</w:t>
            </w: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) </w:t>
            </w:r>
            <w:r w:rsidRPr="000139B1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zh-CN"/>
              </w:rPr>
              <w:t>Saper comprendere le relazioni tra ambiente, cultura e società</w:t>
            </w:r>
          </w:p>
          <w:p w14:paraId="311E448E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……………………….</w:t>
            </w:r>
          </w:p>
          <w:p w14:paraId="7138C47B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 chiave</w:t>
            </w:r>
          </w:p>
          <w:p w14:paraId="29D68986" w14:textId="4112B6A6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Orientamento…………………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BA543C" w14:textId="77C686B3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F236601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C0D1F49" w14:textId="162A661C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E761526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Per la valutazione</w:t>
            </w:r>
          </w:p>
          <w:p w14:paraId="731646A4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Si fa riferimento agli obiettivi d’Istituto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8AE692A" w14:textId="77777777" w:rsidR="00BE150A" w:rsidRPr="00D26823" w:rsidRDefault="00BE150A" w:rsidP="00D42F5D">
            <w:pPr>
              <w:suppressAutoHyphens/>
              <w:snapToGrid w:val="0"/>
              <w:spacing w:after="0" w:line="240" w:lineRule="auto"/>
              <w:rPr>
                <w:rFonts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54C33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  <w:tr w:rsidR="00BE150A" w:rsidRPr="001E4039" w14:paraId="186CC2C9" w14:textId="77777777" w:rsidTr="00977540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0AC471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Disciplina</w:t>
            </w:r>
          </w:p>
          <w:p w14:paraId="311EFBC4" w14:textId="05F5DA3F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>…………</w:t>
            </w:r>
          </w:p>
          <w:p w14:paraId="0CAD6A71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</w:t>
            </w:r>
          </w:p>
          <w:p w14:paraId="73D93B87" w14:textId="30B8363D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 xml:space="preserve">Disciplinare </w:t>
            </w: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(obiettivi di apprendimento)</w:t>
            </w:r>
          </w:p>
          <w:p w14:paraId="6FCD9902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………………………..</w:t>
            </w:r>
          </w:p>
          <w:p w14:paraId="3D73E261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 chiave</w:t>
            </w:r>
          </w:p>
          <w:p w14:paraId="21C0786F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………………………….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32CE05A" w14:textId="10BD27DE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5878614" w14:textId="43C2517E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B2FAFB7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F74E277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Per la valutazione</w:t>
            </w:r>
          </w:p>
          <w:p w14:paraId="6220A0C2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Si fa riferimento agli obiettivi d’Istituto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9238360" w14:textId="43AF2200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39D78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  <w:tr w:rsidR="00BE150A" w:rsidRPr="001E4039" w14:paraId="555B9401" w14:textId="77777777" w:rsidTr="00977540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F7969B8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Disciplina</w:t>
            </w:r>
          </w:p>
          <w:p w14:paraId="0FD98360" w14:textId="26058CA4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>…………</w:t>
            </w:r>
          </w:p>
          <w:p w14:paraId="2691B0F3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</w:t>
            </w:r>
          </w:p>
          <w:p w14:paraId="3E3E2129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Disciplinare</w:t>
            </w:r>
          </w:p>
          <w:p w14:paraId="708AF549" w14:textId="2365C140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(obiettivi di apprendimento)</w:t>
            </w:r>
          </w:p>
          <w:p w14:paraId="1DF0F818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……………………….</w:t>
            </w:r>
          </w:p>
          <w:p w14:paraId="406A6CE3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 chiave</w:t>
            </w:r>
          </w:p>
          <w:p w14:paraId="4DE014D5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………………………….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252981A" w14:textId="6A053D49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300830C" w14:textId="3DF1382F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5B02E97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2F8186B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Per la valutazione</w:t>
            </w:r>
          </w:p>
          <w:p w14:paraId="22CD983D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Si fa riferimento agli obiettivi d’Istituto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B86BDDF" w14:textId="77777777" w:rsidR="00BE150A" w:rsidRPr="000139B1" w:rsidRDefault="00BE150A" w:rsidP="00D42F5D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F018E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  <w:tr w:rsidR="00BE150A" w:rsidRPr="001E4039" w14:paraId="2978418A" w14:textId="77777777" w:rsidTr="00977540">
        <w:trPr>
          <w:trHeight w:val="2809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549C819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Disciplina</w:t>
            </w:r>
          </w:p>
          <w:p w14:paraId="6A8E49D6" w14:textId="54ECEB54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>…………</w:t>
            </w:r>
          </w:p>
          <w:p w14:paraId="6FB38004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</w:t>
            </w:r>
          </w:p>
          <w:p w14:paraId="5442FB29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Disciplinare</w:t>
            </w:r>
          </w:p>
          <w:p w14:paraId="28AA2857" w14:textId="14699733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(obiettivi di apprendimento)</w:t>
            </w:r>
          </w:p>
          <w:p w14:paraId="22DA6048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……………………….</w:t>
            </w:r>
          </w:p>
          <w:p w14:paraId="2EAC795B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 chiave</w:t>
            </w:r>
          </w:p>
          <w:p w14:paraId="29B871AD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………………………….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1838AC9" w14:textId="0CECD452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19A4F71" w14:textId="4D107F34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7E66615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E73123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Per la valutazione</w:t>
            </w:r>
          </w:p>
          <w:p w14:paraId="1C54C8B5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Si fa riferimento agli obiettivi d’Istituto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ADBF4A4" w14:textId="749A0CE0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5025C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  <w:tr w:rsidR="00BE150A" w:rsidRPr="001E4039" w14:paraId="1FDE04B0" w14:textId="77777777" w:rsidTr="00977540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57714DE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Disciplina</w:t>
            </w:r>
          </w:p>
          <w:p w14:paraId="446831EF" w14:textId="200CDC65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sz w:val="24"/>
                <w:szCs w:val="24"/>
                <w:lang w:eastAsia="zh-CN"/>
              </w:rPr>
              <w:t>…</w:t>
            </w:r>
            <w:r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>………</w:t>
            </w:r>
          </w:p>
          <w:p w14:paraId="6C507AE2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</w:t>
            </w:r>
          </w:p>
          <w:p w14:paraId="668720DE" w14:textId="31DA39F9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 xml:space="preserve">Disciplinare </w:t>
            </w: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(obiettivi di apprendimento)</w:t>
            </w:r>
          </w:p>
          <w:p w14:paraId="6904CCB9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………………………..</w:t>
            </w:r>
          </w:p>
          <w:p w14:paraId="782EBA82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 chiave</w:t>
            </w:r>
          </w:p>
          <w:p w14:paraId="33B5FD3F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………………………….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75AD5BA" w14:textId="64BA834C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7B32014" w14:textId="286FD13B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DE26F5D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2D7234B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Per la valutazione</w:t>
            </w:r>
          </w:p>
          <w:p w14:paraId="3271CC4A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Si fa riferimento agli obiettivi d’Istituto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7D437CD" w14:textId="624BE3A8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DA19F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  <w:tr w:rsidR="00BE150A" w:rsidRPr="001E4039" w14:paraId="0B900232" w14:textId="77777777" w:rsidTr="00977540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366A90F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Disciplina</w:t>
            </w:r>
          </w:p>
          <w:p w14:paraId="3470651D" w14:textId="1BEED303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sz w:val="24"/>
                <w:szCs w:val="24"/>
                <w:lang w:eastAsia="zh-CN"/>
              </w:rPr>
              <w:t>…</w:t>
            </w:r>
            <w:r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>………</w:t>
            </w:r>
          </w:p>
          <w:p w14:paraId="56E3DA02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</w:t>
            </w:r>
          </w:p>
          <w:p w14:paraId="7E2F5BB6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Disciplinare</w:t>
            </w:r>
          </w:p>
          <w:p w14:paraId="79DE3EEA" w14:textId="3421CD7E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(obiettivi di apprendimento)</w:t>
            </w:r>
          </w:p>
          <w:p w14:paraId="5E208321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……………………….</w:t>
            </w:r>
          </w:p>
          <w:p w14:paraId="20536707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 chiave</w:t>
            </w:r>
          </w:p>
          <w:p w14:paraId="3AA42972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………………………….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A715519" w14:textId="7F0B96D4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98C608" w14:textId="0FD5257B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8F1F799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5B4887E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Per la valutazione</w:t>
            </w:r>
          </w:p>
          <w:p w14:paraId="79E5106D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Si fa riferimento agli obiettivi d’Istituto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2C18849" w14:textId="7AA6373A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62180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  <w:tr w:rsidR="00BE150A" w:rsidRPr="001E4039" w14:paraId="465A6A8C" w14:textId="77777777" w:rsidTr="00977540">
        <w:trPr>
          <w:trHeight w:val="2809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EB0F1B6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Disciplina</w:t>
            </w:r>
          </w:p>
          <w:p w14:paraId="045925CA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</w:t>
            </w:r>
          </w:p>
          <w:p w14:paraId="6B0B563A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Disciplinare</w:t>
            </w:r>
          </w:p>
          <w:p w14:paraId="2CF7D07B" w14:textId="55A1A1C8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(obiettivi di apprendimento)</w:t>
            </w:r>
          </w:p>
          <w:p w14:paraId="3A05B741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……………………….</w:t>
            </w:r>
          </w:p>
          <w:p w14:paraId="085417C7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 chiave</w:t>
            </w:r>
          </w:p>
          <w:p w14:paraId="1D20D4A2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………………………….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E027643" w14:textId="05AF7504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F7FC699" w14:textId="34C85D48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3F2C8C0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40C609D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Per la valutazione</w:t>
            </w:r>
          </w:p>
          <w:p w14:paraId="19E35256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Si fa riferimento agli obiettivi d’Istituto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55E3D47" w14:textId="3728D679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17F38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</w:tbl>
    <w:p w14:paraId="15B66995" w14:textId="77777777" w:rsidR="00BE150A" w:rsidRPr="000139B1" w:rsidRDefault="00BE150A" w:rsidP="000139B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11FD421D" w14:textId="77777777" w:rsidR="00BE150A" w:rsidRPr="000139B1" w:rsidRDefault="00BE150A" w:rsidP="000139B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3BDE02DD" w14:textId="77777777" w:rsidR="00BE150A" w:rsidRPr="000139B1" w:rsidRDefault="00BE150A" w:rsidP="000139B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10642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992"/>
        <w:gridCol w:w="2268"/>
        <w:gridCol w:w="1843"/>
        <w:gridCol w:w="1428"/>
      </w:tblGrid>
      <w:tr w:rsidR="00BE150A" w:rsidRPr="001E4039" w14:paraId="27C1BBE1" w14:textId="77777777" w:rsidTr="00977540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F20B831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Disciplina</w:t>
            </w:r>
          </w:p>
          <w:p w14:paraId="35471CD3" w14:textId="34B8A664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>…………</w:t>
            </w:r>
          </w:p>
          <w:p w14:paraId="04298926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</w:t>
            </w:r>
          </w:p>
          <w:p w14:paraId="487F16A6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Disciplinare</w:t>
            </w:r>
          </w:p>
          <w:p w14:paraId="4E94BFB6" w14:textId="2AD41A4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(obiettivi di apprendimento)</w:t>
            </w:r>
          </w:p>
          <w:p w14:paraId="3B8B880D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lastRenderedPageBreak/>
              <w:t>……………………….</w:t>
            </w:r>
          </w:p>
          <w:p w14:paraId="72EF39E1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 chiave</w:t>
            </w:r>
          </w:p>
          <w:p w14:paraId="5E8C60CD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………………………….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A6A803F" w14:textId="0BDF1812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2C6E0AD" w14:textId="2600E85E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2A64D59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0F23CF4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Per la valutazione</w:t>
            </w:r>
          </w:p>
          <w:p w14:paraId="78192C83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Si fa riferimento agli obiettivi d’Istituto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5F998FB" w14:textId="08AB2DAE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EABCD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  <w:tr w:rsidR="00BE150A" w:rsidRPr="001E4039" w14:paraId="38EFF9AB" w14:textId="77777777" w:rsidTr="00977540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E516980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Disciplina</w:t>
            </w:r>
          </w:p>
          <w:p w14:paraId="25745EC1" w14:textId="050E1AEA" w:rsidR="00BE150A" w:rsidRPr="000139B1" w:rsidRDefault="00DD0D5D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………</w:t>
            </w:r>
            <w:r w:rsidR="00BE150A"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>…</w:t>
            </w:r>
          </w:p>
          <w:p w14:paraId="7C63E009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</w:t>
            </w:r>
          </w:p>
          <w:p w14:paraId="1E96B5E1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Disciplinare</w:t>
            </w:r>
          </w:p>
          <w:p w14:paraId="16CC2EEA" w14:textId="092B4540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(obiettivi di apprendimento)</w:t>
            </w:r>
          </w:p>
          <w:p w14:paraId="323086FF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……………………….</w:t>
            </w:r>
          </w:p>
          <w:p w14:paraId="0AB7C320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 chiave</w:t>
            </w:r>
          </w:p>
          <w:p w14:paraId="46C557F9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………………………….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B9CB08F" w14:textId="0883E3F9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EF04BBC" w14:textId="5EAF5CB1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39654A5" w14:textId="5C0C4B3D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93A26C5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Per la valutazione</w:t>
            </w:r>
          </w:p>
          <w:p w14:paraId="66EE0B76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Si fa riferimento agli obiettivi d’Istituto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2FB72C7" w14:textId="46CD69A0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F1E72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  <w:tr w:rsidR="00BE150A" w:rsidRPr="001E4039" w14:paraId="2A2E46CE" w14:textId="77777777" w:rsidTr="00977540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949F16E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Disciplina</w:t>
            </w:r>
          </w:p>
          <w:p w14:paraId="54C000C5" w14:textId="5CC97E95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sz w:val="28"/>
                <w:szCs w:val="28"/>
                <w:lang w:eastAsia="zh-CN"/>
              </w:rPr>
              <w:t>…………</w:t>
            </w:r>
          </w:p>
          <w:p w14:paraId="64EA706A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</w:t>
            </w:r>
          </w:p>
          <w:p w14:paraId="10E76D19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Disciplinare</w:t>
            </w:r>
          </w:p>
          <w:p w14:paraId="195122B7" w14:textId="5159F25F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139B1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(obiettivi di apprendimento)</w:t>
            </w:r>
          </w:p>
          <w:p w14:paraId="58AD76A8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lang w:eastAsia="zh-CN"/>
              </w:rPr>
              <w:t>……………………….</w:t>
            </w:r>
          </w:p>
          <w:p w14:paraId="11AE035F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Competenza chiave</w:t>
            </w:r>
          </w:p>
          <w:p w14:paraId="5BC3FC0C" w14:textId="77777777" w:rsidR="00BE150A" w:rsidRPr="000139B1" w:rsidRDefault="00BE150A" w:rsidP="000139B1">
            <w:pPr>
              <w:suppressLineNumbers/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ascii="Times New Roman" w:hAnsi="Times New Roman"/>
                <w:b/>
                <w:lang w:eastAsia="zh-CN"/>
              </w:rPr>
              <w:t>………………………….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8A93C78" w14:textId="4D5BFB6E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F816E7B" w14:textId="02B3F8C9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37848F1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892FA60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Per la valutazione</w:t>
            </w:r>
          </w:p>
          <w:p w14:paraId="799C10E2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  <w:r w:rsidRPr="000139B1">
              <w:rPr>
                <w:rFonts w:cs="Calibri"/>
                <w:sz w:val="28"/>
                <w:szCs w:val="28"/>
                <w:lang w:eastAsia="zh-CN"/>
              </w:rPr>
              <w:t>Si fa riferimento agli obiettivi d’Istituto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6357300" w14:textId="3909FFE2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9A290" w14:textId="77777777" w:rsidR="00BE150A" w:rsidRPr="000139B1" w:rsidRDefault="00BE150A" w:rsidP="000139B1">
            <w:pPr>
              <w:suppressAutoHyphens/>
              <w:snapToGrid w:val="0"/>
              <w:spacing w:after="0" w:line="240" w:lineRule="auto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</w:tbl>
    <w:p w14:paraId="4C5F142B" w14:textId="77777777" w:rsidR="00BE150A" w:rsidRPr="000139B1" w:rsidRDefault="00BE150A" w:rsidP="000139B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76958C76" w14:textId="77777777" w:rsidR="00BE150A" w:rsidRPr="000139B1" w:rsidRDefault="00BE150A" w:rsidP="000139B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623A78B6" w14:textId="77777777" w:rsidR="00BE150A" w:rsidRPr="000139B1" w:rsidRDefault="00BE150A" w:rsidP="000139B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7835C30B" w14:textId="77777777" w:rsidR="00BE150A" w:rsidRPr="000139B1" w:rsidRDefault="00BE150A" w:rsidP="000139B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41887089" w14:textId="77777777" w:rsidR="00BE150A" w:rsidRPr="000139B1" w:rsidRDefault="00BE150A" w:rsidP="000139B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0139B1">
        <w:rPr>
          <w:rFonts w:ascii="Times New Roman" w:hAnsi="Times New Roman"/>
          <w:b/>
          <w:sz w:val="24"/>
          <w:szCs w:val="24"/>
          <w:lang w:eastAsia="zh-CN"/>
        </w:rPr>
        <w:t>n.b</w:t>
      </w:r>
      <w:r w:rsidRPr="000139B1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14:paraId="2A521535" w14:textId="77777777" w:rsidR="00BE150A" w:rsidRPr="000139B1" w:rsidRDefault="00BE150A" w:rsidP="000139B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0139B1">
        <w:rPr>
          <w:rFonts w:ascii="Times New Roman" w:hAnsi="Times New Roman"/>
          <w:sz w:val="20"/>
          <w:szCs w:val="20"/>
          <w:lang w:eastAsia="zh-CN"/>
        </w:rPr>
        <w:t xml:space="preserve">È importante ricordare che la valutazione costituisce un processo multidimensionale, in virtù del quale occorre </w:t>
      </w:r>
      <w:r w:rsidRPr="000139B1">
        <w:rPr>
          <w:rFonts w:ascii="Times New Roman" w:hAnsi="Times New Roman"/>
          <w:b/>
          <w:sz w:val="20"/>
          <w:szCs w:val="20"/>
          <w:lang w:eastAsia="zh-CN"/>
        </w:rPr>
        <w:t>valutare tutte le dimensioni</w:t>
      </w:r>
      <w:r w:rsidRPr="000139B1">
        <w:rPr>
          <w:rFonts w:ascii="Times New Roman" w:hAnsi="Times New Roman"/>
          <w:sz w:val="20"/>
          <w:szCs w:val="20"/>
          <w:lang w:eastAsia="zh-CN"/>
        </w:rPr>
        <w:t>, anche quelle relative ai fattori personali (relazionali, emotivi, motivazionali, corporei…), che vanno considerati in ottica pedagogica (non clinica o diagnostica) entro il framework della didattica e valutazione per competenze. Ad esempio, aspetti come l’autoefficacia, la motivazione o la capacità espressiva corporea costituiscono elementi – chiave delle competenze generali (disciplinari e trasversali) di un allievo/a.</w:t>
      </w:r>
    </w:p>
    <w:p w14:paraId="2A045923" w14:textId="77777777" w:rsidR="00BE150A" w:rsidRPr="000139B1" w:rsidRDefault="00BE150A" w:rsidP="000139B1">
      <w:pPr>
        <w:keepNext/>
        <w:suppressAutoHyphens/>
        <w:spacing w:after="60" w:line="240" w:lineRule="auto"/>
        <w:jc w:val="both"/>
        <w:outlineLvl w:val="0"/>
        <w:rPr>
          <w:rFonts w:ascii="Times New Roman" w:hAnsi="Times New Roman"/>
          <w:b/>
          <w:bCs/>
          <w:color w:val="548DD4"/>
          <w:kern w:val="1"/>
          <w:sz w:val="32"/>
          <w:szCs w:val="32"/>
          <w:lang w:eastAsia="zh-CN"/>
        </w:rPr>
      </w:pPr>
    </w:p>
    <w:p w14:paraId="03DC671D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396C7D61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1212D4C6" w14:textId="77777777" w:rsidR="00BE150A" w:rsidRPr="000139B1" w:rsidRDefault="00BE150A" w:rsidP="000139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77795DEF" w14:textId="77777777" w:rsidR="00BE150A" w:rsidRPr="000665AC" w:rsidRDefault="00BE150A" w:rsidP="000665AC">
      <w:pPr>
        <w:keepNext/>
        <w:suppressAutoHyphens/>
        <w:spacing w:after="60" w:line="240" w:lineRule="auto"/>
        <w:jc w:val="center"/>
        <w:outlineLvl w:val="0"/>
        <w:rPr>
          <w:rFonts w:ascii="Cambria" w:hAnsi="Cambria" w:cs="Cambria"/>
          <w:bCs/>
          <w:kern w:val="1"/>
          <w:lang w:eastAsia="zh-CN"/>
        </w:rPr>
      </w:pPr>
      <w:r w:rsidRPr="000665AC">
        <w:rPr>
          <w:rFonts w:ascii="Times New Roman" w:hAnsi="Times New Roman"/>
          <w:b/>
          <w:bCs/>
          <w:color w:val="548DD4"/>
          <w:kern w:val="1"/>
          <w:lang w:eastAsia="zh-CN"/>
        </w:rPr>
        <w:t xml:space="preserve">INDICAZIONI PER LA VERIFICA E </w:t>
      </w:r>
      <w:proofErr w:type="gramStart"/>
      <w:r w:rsidRPr="000665AC">
        <w:rPr>
          <w:rFonts w:ascii="Times New Roman" w:hAnsi="Times New Roman"/>
          <w:b/>
          <w:bCs/>
          <w:color w:val="548DD4"/>
          <w:kern w:val="1"/>
          <w:lang w:eastAsia="zh-CN"/>
        </w:rPr>
        <w:t>LA  VALUTAZIONE</w:t>
      </w:r>
      <w:proofErr w:type="gramEnd"/>
    </w:p>
    <w:p w14:paraId="061587E6" w14:textId="77777777" w:rsidR="00BE150A" w:rsidRPr="000665AC" w:rsidRDefault="00BE150A" w:rsidP="000139B1">
      <w:pPr>
        <w:keepNext/>
        <w:numPr>
          <w:ilvl w:val="0"/>
          <w:numId w:val="2"/>
        </w:numPr>
        <w:suppressAutoHyphens/>
        <w:spacing w:after="60" w:line="240" w:lineRule="auto"/>
        <w:jc w:val="both"/>
        <w:outlineLvl w:val="0"/>
        <w:rPr>
          <w:rFonts w:ascii="Cambria" w:hAnsi="Cambria" w:cs="Cambria"/>
          <w:bCs/>
          <w:kern w:val="1"/>
          <w:lang w:eastAsia="zh-CN"/>
        </w:rPr>
      </w:pPr>
      <w:r w:rsidRPr="000665AC">
        <w:rPr>
          <w:rFonts w:ascii="Times New Roman" w:hAnsi="Times New Roman"/>
          <w:bCs/>
          <w:color w:val="548DD4"/>
          <w:kern w:val="1"/>
          <w:lang w:eastAsia="zh-CN"/>
        </w:rPr>
        <w:t xml:space="preserve">da selezionare in relazione ai bisogni e alle specifiche situazioni apprenditive (es: valevoli per la valutazione formativa in itinere, ma non tutte applicabili per la valutazione “sommativa” in sede Esame di Stato) </w:t>
      </w:r>
    </w:p>
    <w:p w14:paraId="030B2F97" w14:textId="77777777" w:rsidR="00BE150A" w:rsidRPr="000665AC" w:rsidRDefault="00BE150A" w:rsidP="000139B1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993"/>
        <w:gridCol w:w="9649"/>
      </w:tblGrid>
      <w:tr w:rsidR="00BE150A" w:rsidRPr="000665AC" w14:paraId="7490AF52" w14:textId="77777777" w:rsidTr="009775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D6DB3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V1.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4E8F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Predisporre verifiche scritte scalari, accessibili, brevi, strutturate</w:t>
            </w:r>
          </w:p>
        </w:tc>
      </w:tr>
      <w:tr w:rsidR="00BE150A" w:rsidRPr="000665AC" w14:paraId="0FCEB9D5" w14:textId="77777777" w:rsidTr="009775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2C1DD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V2.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3CD7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Facilitare la decodifica della consegna e del testo</w:t>
            </w:r>
          </w:p>
        </w:tc>
      </w:tr>
      <w:tr w:rsidR="00BE150A" w:rsidRPr="000665AC" w14:paraId="53639F98" w14:textId="77777777" w:rsidTr="009775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BDCED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V3.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1A95" w14:textId="77777777" w:rsidR="00BE150A" w:rsidRPr="000665AC" w:rsidRDefault="00BE150A" w:rsidP="000139B1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Controllare la gestione del diario (corretta trascrizione di compiti/avvisi e della loro comprensione)</w:t>
            </w:r>
          </w:p>
        </w:tc>
      </w:tr>
      <w:tr w:rsidR="00BE150A" w:rsidRPr="000665AC" w14:paraId="35038A6E" w14:textId="77777777" w:rsidTr="009775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E5F6A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V4.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2D23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Introdurre prove informatizzate e supporti tecnologici</w:t>
            </w:r>
          </w:p>
        </w:tc>
      </w:tr>
      <w:tr w:rsidR="00BE150A" w:rsidRPr="000665AC" w14:paraId="16F766B2" w14:textId="77777777" w:rsidTr="009775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27B52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V5.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DF12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Programmare tempi più lunghi per l’esecuzione delle prove</w:t>
            </w:r>
          </w:p>
        </w:tc>
      </w:tr>
      <w:tr w:rsidR="00BE150A" w:rsidRPr="000665AC" w14:paraId="6E8E2AB0" w14:textId="77777777" w:rsidTr="009775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7423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V6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3969" w14:textId="77777777" w:rsidR="00BE150A" w:rsidRPr="000665AC" w:rsidRDefault="00BE150A" w:rsidP="000139B1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Programmare e concordare con l’alunno le verifiche</w:t>
            </w:r>
          </w:p>
        </w:tc>
      </w:tr>
      <w:tr w:rsidR="00BE150A" w:rsidRPr="000665AC" w14:paraId="39C56B00" w14:textId="77777777" w:rsidTr="009775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88EF5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V7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31EE" w14:textId="77777777" w:rsidR="00BE150A" w:rsidRPr="000665AC" w:rsidRDefault="00BE150A" w:rsidP="000139B1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Prevedere verifiche orali a compensazione di quelle scritte (soprattutto per la lingua straniera) ove necessario</w:t>
            </w:r>
          </w:p>
        </w:tc>
      </w:tr>
      <w:tr w:rsidR="00BE150A" w:rsidRPr="000665AC" w14:paraId="28426FA8" w14:textId="77777777" w:rsidTr="009775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BC49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lastRenderedPageBreak/>
              <w:t>V8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1BD4" w14:textId="77777777" w:rsidR="00BE150A" w:rsidRPr="000665AC" w:rsidRDefault="00BE150A" w:rsidP="000139B1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Fare usare strumenti e mediatori didattici nelle prove sia scritte sia orali</w:t>
            </w:r>
          </w:p>
        </w:tc>
      </w:tr>
      <w:tr w:rsidR="00BE150A" w:rsidRPr="000665AC" w14:paraId="23F4FDBF" w14:textId="77777777" w:rsidTr="009775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23921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V9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6A34" w14:textId="77777777" w:rsidR="00BE150A" w:rsidRPr="000665AC" w:rsidRDefault="00BE150A" w:rsidP="000139B1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Accordarsi su modalità e tempi delle verifiche scritte con possibilità di utilizzare supporti multimediali</w:t>
            </w:r>
          </w:p>
        </w:tc>
      </w:tr>
      <w:tr w:rsidR="00BE150A" w:rsidRPr="000665AC" w14:paraId="344AB657" w14:textId="77777777" w:rsidTr="009775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74C5A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V10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C281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 xml:space="preserve">Accordarsi su tempi e su modalità delle interrogazioni </w:t>
            </w:r>
          </w:p>
        </w:tc>
      </w:tr>
      <w:tr w:rsidR="00BE150A" w:rsidRPr="000665AC" w14:paraId="725295E8" w14:textId="77777777" w:rsidTr="009775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1FB9A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V11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0E2C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 xml:space="preserve">Accordarsi su modalità e tempi delle verifiche scritte con possibilità di utilizzare supporti   multimediali </w:t>
            </w:r>
          </w:p>
        </w:tc>
      </w:tr>
      <w:tr w:rsidR="00BE150A" w:rsidRPr="000665AC" w14:paraId="4EE06095" w14:textId="77777777" w:rsidTr="0097754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DE302" w14:textId="77777777" w:rsidR="00BE150A" w:rsidRPr="000665AC" w:rsidRDefault="00BE150A" w:rsidP="000139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V12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BC22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Nelle verifiche scritte, riduzione e adattamento del numero degli esercizi senza modificare gli obiettivi formativi</w:t>
            </w:r>
          </w:p>
        </w:tc>
      </w:tr>
    </w:tbl>
    <w:p w14:paraId="10E61444" w14:textId="77777777" w:rsidR="00BE150A" w:rsidRPr="000665AC" w:rsidRDefault="00BE150A" w:rsidP="000139B1">
      <w:pPr>
        <w:suppressAutoHyphens/>
        <w:spacing w:after="0" w:line="240" w:lineRule="auto"/>
        <w:rPr>
          <w:rFonts w:ascii="Times New Roman" w:hAnsi="Times New Roman"/>
          <w:vanish/>
          <w:lang w:eastAsia="zh-CN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992"/>
        <w:gridCol w:w="9650"/>
      </w:tblGrid>
      <w:tr w:rsidR="00BE150A" w:rsidRPr="000665AC" w14:paraId="1E07927B" w14:textId="77777777" w:rsidTr="00977540">
        <w:trPr>
          <w:trHeight w:val="6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429E6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V13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5B68" w14:textId="34FE85F4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BE150A" w:rsidRPr="000665AC" w14:paraId="024AF271" w14:textId="77777777" w:rsidTr="00977540">
        <w:trPr>
          <w:trHeight w:val="1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B292A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V14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F7BE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BE150A" w:rsidRPr="000665AC" w14:paraId="168595B6" w14:textId="77777777" w:rsidTr="0097754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3984B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V15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346B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BE150A" w:rsidRPr="000665AC" w14:paraId="2D15688C" w14:textId="77777777" w:rsidTr="0097754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D1A5F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V16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6B47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Valorizzare il contenuto nell’esposizione orale, tenendo conto di eventuali difficoltà espositive</w:t>
            </w:r>
          </w:p>
        </w:tc>
      </w:tr>
      <w:tr w:rsidR="00BE150A" w:rsidRPr="000665AC" w14:paraId="65E26B01" w14:textId="77777777" w:rsidTr="0097754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88FF6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V17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A6AF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Valutazione dei procedimenti e non dei calcoli nella risoluzione dei problemi</w:t>
            </w:r>
          </w:p>
        </w:tc>
      </w:tr>
      <w:tr w:rsidR="00BE150A" w:rsidRPr="000665AC" w14:paraId="183A0CA1" w14:textId="77777777" w:rsidTr="0097754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FE0A0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b/>
                <w:lang w:eastAsia="zh-CN"/>
              </w:rPr>
              <w:t>V18</w:t>
            </w:r>
          </w:p>
        </w:tc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3D1B" w14:textId="77777777" w:rsidR="00BE150A" w:rsidRPr="000665AC" w:rsidRDefault="00BE150A" w:rsidP="000139B1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Valutazione del contenuto e non degli errori ortografici negli elaborati</w:t>
            </w:r>
          </w:p>
        </w:tc>
      </w:tr>
    </w:tbl>
    <w:p w14:paraId="06032B79" w14:textId="77777777" w:rsidR="00BE150A" w:rsidRPr="000665AC" w:rsidRDefault="00BE150A" w:rsidP="000139B1">
      <w:pPr>
        <w:suppressAutoHyphens/>
        <w:spacing w:after="0" w:line="240" w:lineRule="auto"/>
        <w:rPr>
          <w:rFonts w:ascii="Times New Roman" w:hAnsi="Times New Roman"/>
          <w:b/>
          <w:color w:val="548DD4"/>
          <w:lang w:eastAsia="zh-CN"/>
        </w:rPr>
      </w:pPr>
    </w:p>
    <w:p w14:paraId="42A77029" w14:textId="77777777" w:rsidR="00BE150A" w:rsidRPr="000665AC" w:rsidRDefault="00BE150A" w:rsidP="000139B1">
      <w:pPr>
        <w:autoSpaceDE w:val="0"/>
        <w:spacing w:before="120" w:after="240" w:line="240" w:lineRule="auto"/>
        <w:jc w:val="both"/>
        <w:rPr>
          <w:rFonts w:ascii="Times New Roman" w:hAnsi="Times New Roman"/>
          <w:lang w:eastAsia="zh-CN"/>
        </w:rPr>
      </w:pPr>
      <w:r w:rsidRPr="000665AC">
        <w:rPr>
          <w:rFonts w:ascii="Times New Roman" w:hAnsi="Times New Roman"/>
          <w:b/>
          <w:color w:val="0070C0"/>
          <w:lang w:eastAsia="zh-CN"/>
        </w:rPr>
        <w:t>STRATEGIE VALUTATIVE – PEDAGOGICHE - GENERALI (valevoli per tutti gli allievi)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BE150A" w:rsidRPr="000665AC" w14:paraId="48685742" w14:textId="77777777" w:rsidTr="00977540">
        <w:trPr>
          <w:trHeight w:val="705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6BF5F" w14:textId="77777777" w:rsidR="00BE150A" w:rsidRPr="000665AC" w:rsidRDefault="00BE150A" w:rsidP="000139B1">
            <w:pPr>
              <w:suppressAutoHyphens/>
              <w:autoSpaceDE w:val="0"/>
              <w:spacing w:after="24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 xml:space="preserve">La valutazione deve essere parte integrante della didattica e deve essere coerente con il modello didattico assunto (didattica e valutazione per competenze). </w:t>
            </w:r>
          </w:p>
        </w:tc>
      </w:tr>
      <w:tr w:rsidR="00BE150A" w:rsidRPr="000665AC" w14:paraId="3F915E19" w14:textId="77777777" w:rsidTr="00977540">
        <w:trPr>
          <w:trHeight w:val="555"/>
        </w:trPr>
        <w:tc>
          <w:tcPr>
            <w:tcW w:w="10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5E35" w14:textId="77777777" w:rsidR="00BE150A" w:rsidRPr="000665AC" w:rsidRDefault="00BE150A" w:rsidP="000139B1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Valutare per formare</w:t>
            </w:r>
          </w:p>
          <w:p w14:paraId="1E73124A" w14:textId="77777777" w:rsidR="00BE150A" w:rsidRPr="000665AC" w:rsidRDefault="00BE150A" w:rsidP="000139B1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BE150A" w:rsidRPr="000665AC" w14:paraId="22807BC2" w14:textId="77777777" w:rsidTr="00977540">
        <w:trPr>
          <w:trHeight w:val="448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CE48" w14:textId="77777777" w:rsidR="00BE150A" w:rsidRPr="000665AC" w:rsidRDefault="00BE150A" w:rsidP="000139B1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  <w:p w14:paraId="469D7AE5" w14:textId="77777777" w:rsidR="00BE150A" w:rsidRPr="000665AC" w:rsidRDefault="00BE150A" w:rsidP="000139B1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BE150A" w:rsidRPr="000665AC" w14:paraId="67509803" w14:textId="77777777" w:rsidTr="00977540">
        <w:trPr>
          <w:trHeight w:val="15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8FC7" w14:textId="77777777" w:rsidR="00BE150A" w:rsidRPr="000665AC" w:rsidRDefault="00BE150A" w:rsidP="000139B1">
            <w:pPr>
              <w:autoSpaceDE w:val="0"/>
              <w:spacing w:after="24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Durante le prove favorire un clima di classe sereno e tranquillo, anche dal punto di vista dell’ambiente fisico e organizzativo (rumori, luci, ritmi…)</w:t>
            </w:r>
          </w:p>
        </w:tc>
      </w:tr>
      <w:tr w:rsidR="00BE150A" w:rsidRPr="000665AC" w14:paraId="71DA4CF4" w14:textId="77777777" w:rsidTr="00977540">
        <w:trPr>
          <w:trHeight w:val="15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9950" w14:textId="77777777" w:rsidR="00BE150A" w:rsidRPr="000665AC" w:rsidRDefault="00BE150A" w:rsidP="000139B1">
            <w:pPr>
              <w:spacing w:after="24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 xml:space="preserve">Considerare gli aspetti emotivi connessi ai processi valutativi </w:t>
            </w:r>
          </w:p>
        </w:tc>
      </w:tr>
      <w:tr w:rsidR="00BE150A" w:rsidRPr="000665AC" w14:paraId="18BCFB7B" w14:textId="77777777" w:rsidTr="00977540">
        <w:trPr>
          <w:trHeight w:val="15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2400" w14:textId="77777777" w:rsidR="00BE150A" w:rsidRPr="000665AC" w:rsidRDefault="00BE150A" w:rsidP="000139B1">
            <w:pPr>
              <w:spacing w:after="24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>Rassicurare sulle conseguenze delle valutazioni</w:t>
            </w:r>
          </w:p>
        </w:tc>
      </w:tr>
      <w:tr w:rsidR="00BE150A" w:rsidRPr="000665AC" w14:paraId="6023DDB4" w14:textId="77777777" w:rsidTr="00977540">
        <w:trPr>
          <w:trHeight w:val="15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B3E" w14:textId="77777777" w:rsidR="00BE150A" w:rsidRPr="000665AC" w:rsidRDefault="00BE150A" w:rsidP="000139B1">
            <w:pPr>
              <w:autoSpaceDE w:val="0"/>
              <w:spacing w:after="24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 xml:space="preserve">Rendere l’allievo protagonista consapevole del processo valutativo </w:t>
            </w:r>
          </w:p>
          <w:p w14:paraId="4A3B4DC8" w14:textId="77777777" w:rsidR="00BE150A" w:rsidRPr="000665AC" w:rsidRDefault="00BE150A" w:rsidP="000139B1">
            <w:pPr>
              <w:autoSpaceDE w:val="0"/>
              <w:spacing w:after="24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665AC">
              <w:rPr>
                <w:rFonts w:ascii="Times New Roman" w:hAnsi="Times New Roman"/>
                <w:lang w:eastAsia="zh-CN"/>
              </w:rPr>
              <w:t xml:space="preserve">Favorire esperienze di autovalutazione </w:t>
            </w:r>
          </w:p>
        </w:tc>
      </w:tr>
    </w:tbl>
    <w:p w14:paraId="5AFD1962" w14:textId="00A70193" w:rsidR="00D81F56" w:rsidRDefault="00D81F56" w:rsidP="000139B1">
      <w:pPr>
        <w:pBdr>
          <w:bottom w:val="single" w:sz="8" w:space="2" w:color="000000"/>
        </w:pBdr>
        <w:suppressAutoHyphens/>
        <w:spacing w:after="200" w:line="240" w:lineRule="auto"/>
        <w:rPr>
          <w:rFonts w:ascii="Arial" w:hAnsi="Arial" w:cs="Arial"/>
          <w:b/>
          <w:sz w:val="26"/>
          <w:szCs w:val="26"/>
          <w:lang w:eastAsia="ar-SA"/>
        </w:rPr>
      </w:pPr>
      <w:r>
        <w:rPr>
          <w:rFonts w:ascii="Arial" w:hAnsi="Arial" w:cs="Arial"/>
          <w:b/>
          <w:sz w:val="26"/>
          <w:szCs w:val="26"/>
          <w:lang w:eastAsia="ar-SA"/>
        </w:rPr>
        <w:br w:type="page"/>
      </w:r>
    </w:p>
    <w:p w14:paraId="3AC39A05" w14:textId="77777777" w:rsidR="00BE150A" w:rsidRPr="000139B1" w:rsidRDefault="00BE150A" w:rsidP="000139B1">
      <w:pPr>
        <w:pBdr>
          <w:bottom w:val="single" w:sz="8" w:space="2" w:color="000000"/>
        </w:pBdr>
        <w:suppressAutoHyphens/>
        <w:spacing w:after="200" w:line="240" w:lineRule="auto"/>
        <w:rPr>
          <w:rFonts w:ascii="Arial" w:hAnsi="Arial" w:cs="Arial"/>
          <w:lang w:eastAsia="ar-SA"/>
        </w:rPr>
      </w:pPr>
      <w:r w:rsidRPr="000139B1">
        <w:rPr>
          <w:rFonts w:ascii="Arial" w:hAnsi="Arial" w:cs="Arial"/>
          <w:b/>
          <w:sz w:val="26"/>
          <w:szCs w:val="26"/>
          <w:lang w:eastAsia="ar-SA"/>
        </w:rPr>
        <w:lastRenderedPageBreak/>
        <w:t>Le parti coinvolte si impegnano a rispettare quanto condiviso e concordato, nel presente PDP, per il successo formativo dell'alunno</w:t>
      </w:r>
      <w:r w:rsidRPr="000139B1">
        <w:rPr>
          <w:rFonts w:ascii="Arial" w:hAnsi="Arial" w:cs="Arial"/>
          <w:sz w:val="26"/>
          <w:szCs w:val="26"/>
          <w:lang w:eastAsia="ar-SA"/>
        </w:rPr>
        <w:t>.</w:t>
      </w:r>
    </w:p>
    <w:p w14:paraId="7CF88E59" w14:textId="77777777" w:rsidR="00BE150A" w:rsidRPr="000139B1" w:rsidRDefault="00BE150A" w:rsidP="000139B1">
      <w:pPr>
        <w:pBdr>
          <w:bottom w:val="single" w:sz="8" w:space="2" w:color="000000"/>
        </w:pBdr>
        <w:suppressAutoHyphens/>
        <w:spacing w:after="20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0139B1">
        <w:rPr>
          <w:rFonts w:ascii="Arial" w:hAnsi="Arial" w:cs="Arial"/>
          <w:lang w:eastAsia="ar-SA"/>
        </w:rPr>
        <w:t xml:space="preserve">Si ricorda che il PDP è uno strumento di lavoro dinamico </w:t>
      </w:r>
      <w:r w:rsidRPr="000139B1">
        <w:rPr>
          <w:rFonts w:ascii="Arial" w:hAnsi="Arial" w:cs="Arial"/>
          <w:b/>
          <w:u w:val="single"/>
          <w:lang w:eastAsia="ar-SA"/>
        </w:rPr>
        <w:t>da aggiornarsi in itinere</w:t>
      </w:r>
      <w:r w:rsidRPr="000139B1">
        <w:rPr>
          <w:rFonts w:ascii="Arial" w:hAnsi="Arial" w:cs="Arial"/>
          <w:lang w:eastAsia="ar-SA"/>
        </w:rPr>
        <w:t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14:paraId="6679F90C" w14:textId="77777777" w:rsidR="00BE150A" w:rsidRPr="000139B1" w:rsidRDefault="00BE150A" w:rsidP="000139B1">
      <w:pPr>
        <w:tabs>
          <w:tab w:val="left" w:pos="2820"/>
        </w:tabs>
        <w:suppressAutoHyphens/>
        <w:spacing w:after="200"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0139B1">
        <w:rPr>
          <w:rFonts w:ascii="Arial" w:hAnsi="Arial" w:cs="Arial"/>
          <w:b/>
          <w:sz w:val="24"/>
          <w:szCs w:val="24"/>
          <w:lang w:eastAsia="ar-SA"/>
        </w:rPr>
        <w:t>FIRMA DEI DOCENTI</w:t>
      </w:r>
      <w:r w:rsidRPr="000139B1">
        <w:rPr>
          <w:rFonts w:ascii="Arial" w:hAnsi="Arial" w:cs="Arial"/>
          <w:b/>
          <w:sz w:val="24"/>
          <w:szCs w:val="24"/>
          <w:lang w:eastAsia="ar-SA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BE150A" w:rsidRPr="001E4039" w14:paraId="5F346850" w14:textId="77777777" w:rsidTr="0097754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41FFE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0139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C3CEC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0139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0811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0139B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FIRMA</w:t>
            </w:r>
          </w:p>
        </w:tc>
      </w:tr>
      <w:tr w:rsidR="00BE150A" w:rsidRPr="001E4039" w14:paraId="22CF5D8A" w14:textId="77777777" w:rsidTr="0097754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BB161" w14:textId="1D031917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0ACC7" w14:textId="2D4A78A5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46A1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150A" w:rsidRPr="001E4039" w14:paraId="58A92224" w14:textId="77777777" w:rsidTr="0097754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442D0" w14:textId="0D3C6130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3EA92" w14:textId="1AE63999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C80B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150A" w:rsidRPr="001E4039" w14:paraId="0F77DE50" w14:textId="77777777" w:rsidTr="0097754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F983E" w14:textId="3DC69E6A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06234" w14:textId="60692BEA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6372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150A" w:rsidRPr="001E4039" w14:paraId="40E243A7" w14:textId="77777777" w:rsidTr="0097754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86AFF" w14:textId="3EE2184E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D7A7F" w14:textId="07B827F8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4D60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150A" w:rsidRPr="001E4039" w14:paraId="27DB44BC" w14:textId="77777777" w:rsidTr="0097754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A2719" w14:textId="4A51EE8C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AC439" w14:textId="02CB3F8E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5E4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150A" w:rsidRPr="001E4039" w14:paraId="22BEEB10" w14:textId="77777777" w:rsidTr="0097754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8B006" w14:textId="6380CE62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593D8" w14:textId="44394109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B21E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150A" w:rsidRPr="001E4039" w14:paraId="17F5BD66" w14:textId="77777777" w:rsidTr="0097754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8734" w14:textId="782D1B5F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B86D2" w14:textId="5F7A76D1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F138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150A" w:rsidRPr="001E4039" w14:paraId="36844D2D" w14:textId="77777777" w:rsidTr="0097754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FB38B" w14:textId="49462025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7ABE5" w14:textId="757FF77B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4636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150A" w:rsidRPr="001E4039" w14:paraId="34A10A2F" w14:textId="77777777" w:rsidTr="0097754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7CBC" w14:textId="5A762130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AF36A" w14:textId="224C0C07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0F69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E150A" w:rsidRPr="001E4039" w14:paraId="09F77E57" w14:textId="77777777" w:rsidTr="0097754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07B27" w14:textId="48F5C841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144FD" w14:textId="00E41492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4BC5" w14:textId="77777777" w:rsidR="00BE150A" w:rsidRPr="000139B1" w:rsidRDefault="00BE150A" w:rsidP="000139B1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76B684CD" w14:textId="77777777" w:rsidR="00BE150A" w:rsidRPr="000139B1" w:rsidRDefault="00BE150A" w:rsidP="000139B1">
      <w:pPr>
        <w:suppressAutoHyphens/>
        <w:spacing w:after="200" w:line="276" w:lineRule="auto"/>
        <w:rPr>
          <w:rFonts w:ascii="Arial" w:hAnsi="Arial" w:cs="Arial"/>
          <w:lang w:eastAsia="ar-SA"/>
        </w:rPr>
      </w:pPr>
    </w:p>
    <w:p w14:paraId="5311AB53" w14:textId="77777777" w:rsidR="00BE150A" w:rsidRPr="000139B1" w:rsidRDefault="00BE150A" w:rsidP="000139B1">
      <w:pPr>
        <w:suppressAutoHyphens/>
        <w:spacing w:after="200" w:line="276" w:lineRule="auto"/>
        <w:jc w:val="both"/>
        <w:rPr>
          <w:rFonts w:ascii="Arial" w:hAnsi="Arial" w:cs="Arial"/>
          <w:sz w:val="26"/>
          <w:szCs w:val="26"/>
          <w:lang w:eastAsia="ar-SA"/>
        </w:rPr>
      </w:pPr>
      <w:r w:rsidRPr="000139B1">
        <w:rPr>
          <w:rFonts w:ascii="Arial" w:hAnsi="Arial" w:cs="Arial"/>
          <w:b/>
          <w:sz w:val="24"/>
          <w:szCs w:val="24"/>
          <w:lang w:eastAsia="ar-SA"/>
        </w:rPr>
        <w:t>FIRMA DEI GENITORI</w:t>
      </w:r>
    </w:p>
    <w:p w14:paraId="67E67CEC" w14:textId="77777777" w:rsidR="00BE150A" w:rsidRPr="000139B1" w:rsidRDefault="00BE150A" w:rsidP="000139B1">
      <w:pPr>
        <w:suppressAutoHyphens/>
        <w:spacing w:after="200" w:line="216" w:lineRule="auto"/>
        <w:rPr>
          <w:rFonts w:ascii="Arial" w:hAnsi="Arial" w:cs="Arial"/>
          <w:b/>
          <w:sz w:val="24"/>
          <w:szCs w:val="24"/>
          <w:lang w:eastAsia="ar-SA"/>
        </w:rPr>
      </w:pPr>
      <w:r w:rsidRPr="000139B1">
        <w:rPr>
          <w:rFonts w:ascii="Arial" w:hAnsi="Arial" w:cs="Arial"/>
          <w:sz w:val="26"/>
          <w:szCs w:val="26"/>
          <w:lang w:eastAsia="ar-SA"/>
        </w:rPr>
        <w:t>___________________________                   ___________________________</w:t>
      </w:r>
    </w:p>
    <w:p w14:paraId="1053478C" w14:textId="77777777" w:rsidR="00BE150A" w:rsidRPr="000139B1" w:rsidRDefault="00BE150A" w:rsidP="000139B1">
      <w:pPr>
        <w:suppressAutoHyphens/>
        <w:spacing w:after="200" w:line="276" w:lineRule="auto"/>
        <w:rPr>
          <w:rFonts w:ascii="Arial" w:hAnsi="Arial" w:cs="Arial"/>
          <w:b/>
          <w:sz w:val="24"/>
          <w:szCs w:val="24"/>
          <w:lang w:eastAsia="ar-SA"/>
        </w:rPr>
      </w:pPr>
    </w:p>
    <w:p w14:paraId="65EC8938" w14:textId="77777777" w:rsidR="00BE150A" w:rsidRPr="000139B1" w:rsidRDefault="00BE150A" w:rsidP="000139B1">
      <w:pPr>
        <w:suppressAutoHyphens/>
        <w:spacing w:after="200" w:line="216" w:lineRule="auto"/>
        <w:rPr>
          <w:rFonts w:ascii="Arial" w:hAnsi="Arial" w:cs="Arial"/>
          <w:sz w:val="26"/>
          <w:szCs w:val="26"/>
          <w:lang w:eastAsia="ar-SA"/>
        </w:rPr>
      </w:pPr>
    </w:p>
    <w:p w14:paraId="3E590E7F" w14:textId="77777777" w:rsidR="00BE150A" w:rsidRPr="000139B1" w:rsidRDefault="00BE150A" w:rsidP="000139B1">
      <w:pPr>
        <w:suppressAutoHyphens/>
        <w:spacing w:after="200" w:line="216" w:lineRule="auto"/>
        <w:rPr>
          <w:rFonts w:ascii="Arial" w:hAnsi="Arial" w:cs="Arial"/>
          <w:b/>
          <w:sz w:val="24"/>
          <w:szCs w:val="24"/>
          <w:lang w:eastAsia="ar-SA"/>
        </w:rPr>
      </w:pPr>
      <w:r w:rsidRPr="000139B1">
        <w:rPr>
          <w:rFonts w:ascii="Arial" w:hAnsi="Arial" w:cs="Arial"/>
          <w:sz w:val="26"/>
          <w:szCs w:val="26"/>
          <w:lang w:eastAsia="ar-SA"/>
        </w:rPr>
        <w:t>__________________, lì ___________</w:t>
      </w:r>
    </w:p>
    <w:p w14:paraId="798E0037" w14:textId="77777777" w:rsidR="00BE150A" w:rsidRPr="000139B1" w:rsidRDefault="00BE150A" w:rsidP="000665AC">
      <w:pPr>
        <w:suppressAutoHyphens/>
        <w:spacing w:after="200" w:line="216" w:lineRule="auto"/>
        <w:jc w:val="right"/>
        <w:rPr>
          <w:rFonts w:ascii="Arial" w:hAnsi="Arial" w:cs="Arial"/>
          <w:sz w:val="26"/>
          <w:szCs w:val="26"/>
          <w:lang w:eastAsia="ar-SA"/>
        </w:rPr>
      </w:pPr>
      <w:r w:rsidRPr="000139B1">
        <w:rPr>
          <w:rFonts w:ascii="Arial" w:hAnsi="Arial" w:cs="Arial"/>
          <w:b/>
          <w:sz w:val="24"/>
          <w:szCs w:val="24"/>
          <w:lang w:eastAsia="ar-SA"/>
        </w:rPr>
        <w:t>IL DIRIGENTE SCOLASTICO</w:t>
      </w:r>
      <w:r w:rsidRPr="000139B1"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57AB3544" w14:textId="77777777" w:rsidR="00BE150A" w:rsidRPr="000139B1" w:rsidRDefault="00BE150A" w:rsidP="000139B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0139B1">
        <w:rPr>
          <w:rFonts w:ascii="Arial" w:hAnsi="Arial" w:cs="Arial"/>
          <w:sz w:val="26"/>
          <w:szCs w:val="26"/>
          <w:lang w:eastAsia="ar-SA"/>
        </w:rPr>
        <w:tab/>
      </w:r>
      <w:r w:rsidRPr="000139B1">
        <w:rPr>
          <w:rFonts w:ascii="Arial" w:hAnsi="Arial" w:cs="Arial"/>
          <w:sz w:val="26"/>
          <w:szCs w:val="26"/>
          <w:lang w:eastAsia="ar-SA"/>
        </w:rPr>
        <w:tab/>
      </w:r>
      <w:r w:rsidRPr="000139B1">
        <w:rPr>
          <w:rFonts w:ascii="Arial" w:hAnsi="Arial" w:cs="Arial"/>
          <w:sz w:val="26"/>
          <w:szCs w:val="26"/>
          <w:lang w:eastAsia="ar-SA"/>
        </w:rPr>
        <w:tab/>
      </w:r>
      <w:r w:rsidRPr="000139B1">
        <w:rPr>
          <w:rFonts w:ascii="Arial" w:hAnsi="Arial" w:cs="Arial"/>
          <w:sz w:val="26"/>
          <w:szCs w:val="26"/>
          <w:lang w:eastAsia="ar-SA"/>
        </w:rPr>
        <w:tab/>
      </w:r>
      <w:r w:rsidRPr="000139B1">
        <w:rPr>
          <w:rFonts w:ascii="Arial" w:hAnsi="Arial" w:cs="Arial"/>
          <w:sz w:val="26"/>
          <w:szCs w:val="26"/>
          <w:lang w:eastAsia="ar-SA"/>
        </w:rPr>
        <w:tab/>
        <w:t>________________________________</w:t>
      </w:r>
    </w:p>
    <w:p w14:paraId="5E275222" w14:textId="77777777" w:rsidR="00BE150A" w:rsidRPr="000139B1" w:rsidRDefault="00BE150A" w:rsidP="000139B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2586D9CA" w14:textId="77777777" w:rsidR="00BE150A" w:rsidRDefault="00BE150A"/>
    <w:sectPr w:rsidR="00BE150A" w:rsidSect="00154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8215B" w14:textId="77777777" w:rsidR="00F72CC6" w:rsidRDefault="00F72CC6" w:rsidP="000139B1">
      <w:pPr>
        <w:spacing w:after="0" w:line="240" w:lineRule="auto"/>
      </w:pPr>
      <w:r>
        <w:separator/>
      </w:r>
    </w:p>
  </w:endnote>
  <w:endnote w:type="continuationSeparator" w:id="0">
    <w:p w14:paraId="4EEA7109" w14:textId="77777777" w:rsidR="00F72CC6" w:rsidRDefault="00F72CC6" w:rsidP="0001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BD62A" w14:textId="77777777" w:rsidR="00F72CC6" w:rsidRDefault="00F72CC6" w:rsidP="000139B1">
      <w:pPr>
        <w:spacing w:after="0" w:line="240" w:lineRule="auto"/>
      </w:pPr>
      <w:r>
        <w:separator/>
      </w:r>
    </w:p>
  </w:footnote>
  <w:footnote w:type="continuationSeparator" w:id="0">
    <w:p w14:paraId="598195D5" w14:textId="77777777" w:rsidR="00F72CC6" w:rsidRDefault="00F72CC6" w:rsidP="000139B1">
      <w:pPr>
        <w:spacing w:after="0" w:line="240" w:lineRule="auto"/>
      </w:pPr>
      <w:r>
        <w:continuationSeparator/>
      </w:r>
    </w:p>
  </w:footnote>
  <w:footnote w:id="1">
    <w:p w14:paraId="38E62F8C" w14:textId="77777777" w:rsidR="00ED0FEF" w:rsidRDefault="00ED0FEF" w:rsidP="000139B1"/>
    <w:p w14:paraId="71BADB2F" w14:textId="77777777" w:rsidR="00ED0FEF" w:rsidRDefault="00ED0FEF" w:rsidP="000139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hint="default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"/>
      <w:lvlJc w:val="left"/>
      <w:pPr>
        <w:tabs>
          <w:tab w:val="num" w:pos="284"/>
        </w:tabs>
        <w:ind w:left="644" w:hanging="360"/>
      </w:pPr>
      <w:rPr>
        <w:rFonts w:ascii="Wingdings" w:hAnsi="Wingdings" w:hint="default"/>
        <w:color w:val="auto"/>
        <w:w w:val="105"/>
        <w:sz w:val="20"/>
      </w:rPr>
    </w:lvl>
  </w:abstractNum>
  <w:abstractNum w:abstractNumId="5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w w:val="105"/>
      </w:rPr>
    </w:lvl>
  </w:abstractNum>
  <w:abstractNum w:abstractNumId="7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color w:val="000000"/>
        <w:spacing w:val="21"/>
      </w:rPr>
    </w:lvl>
  </w:abstractNum>
  <w:abstractNum w:abstractNumId="8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bullet"/>
      <w:pStyle w:val="Titolo1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</w:abstractNum>
  <w:abstractNum w:abstractNumId="11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921730E"/>
    <w:multiLevelType w:val="hybridMultilevel"/>
    <w:tmpl w:val="A93621D2"/>
    <w:lvl w:ilvl="0" w:tplc="D72E8A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B1"/>
    <w:rsid w:val="000139B1"/>
    <w:rsid w:val="00064335"/>
    <w:rsid w:val="000665AC"/>
    <w:rsid w:val="00073242"/>
    <w:rsid w:val="000740F2"/>
    <w:rsid w:val="00154B94"/>
    <w:rsid w:val="001E4039"/>
    <w:rsid w:val="002331DC"/>
    <w:rsid w:val="002628F2"/>
    <w:rsid w:val="00267224"/>
    <w:rsid w:val="00277F49"/>
    <w:rsid w:val="002C7059"/>
    <w:rsid w:val="00333427"/>
    <w:rsid w:val="00353E36"/>
    <w:rsid w:val="00356572"/>
    <w:rsid w:val="00433C59"/>
    <w:rsid w:val="004902D0"/>
    <w:rsid w:val="005D42DB"/>
    <w:rsid w:val="005F53A4"/>
    <w:rsid w:val="00623CE9"/>
    <w:rsid w:val="006F1E63"/>
    <w:rsid w:val="006F234B"/>
    <w:rsid w:val="00826534"/>
    <w:rsid w:val="008825F5"/>
    <w:rsid w:val="00895EFA"/>
    <w:rsid w:val="008F5F4F"/>
    <w:rsid w:val="00977540"/>
    <w:rsid w:val="00984D96"/>
    <w:rsid w:val="00A17548"/>
    <w:rsid w:val="00A8150F"/>
    <w:rsid w:val="00AA6082"/>
    <w:rsid w:val="00AE761B"/>
    <w:rsid w:val="00B2384C"/>
    <w:rsid w:val="00B52ED4"/>
    <w:rsid w:val="00B74BD6"/>
    <w:rsid w:val="00BE150A"/>
    <w:rsid w:val="00BF07DB"/>
    <w:rsid w:val="00BF0CB6"/>
    <w:rsid w:val="00BF379D"/>
    <w:rsid w:val="00C23F94"/>
    <w:rsid w:val="00C243EB"/>
    <w:rsid w:val="00C26B50"/>
    <w:rsid w:val="00CD19AE"/>
    <w:rsid w:val="00D26823"/>
    <w:rsid w:val="00D42F5D"/>
    <w:rsid w:val="00D81F56"/>
    <w:rsid w:val="00DD0D5D"/>
    <w:rsid w:val="00DD1DC5"/>
    <w:rsid w:val="00E05E66"/>
    <w:rsid w:val="00ED0FEF"/>
    <w:rsid w:val="00ED54DE"/>
    <w:rsid w:val="00F076B1"/>
    <w:rsid w:val="00F1622A"/>
    <w:rsid w:val="00F72CC6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B281B"/>
  <w15:docId w15:val="{B95FF564-BC89-4820-BCCF-B6BFCE7B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B94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39B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39B1"/>
    <w:pPr>
      <w:keepNext/>
      <w:keepLines/>
      <w:suppressAutoHyphen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39B1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139B1"/>
    <w:rPr>
      <w:rFonts w:ascii="Calibri Light" w:hAnsi="Calibri Light" w:cs="Times New Roman"/>
      <w:color w:val="2E74B5"/>
      <w:sz w:val="26"/>
      <w:szCs w:val="26"/>
      <w:lang w:eastAsia="zh-CN"/>
    </w:rPr>
  </w:style>
  <w:style w:type="paragraph" w:customStyle="1" w:styleId="Paragrafoelenco1">
    <w:name w:val="Paragrafo elenco1"/>
    <w:basedOn w:val="Normale"/>
    <w:uiPriority w:val="99"/>
    <w:rsid w:val="000139B1"/>
    <w:pPr>
      <w:suppressAutoHyphens/>
      <w:spacing w:after="200" w:line="276" w:lineRule="auto"/>
      <w:ind w:left="720"/>
    </w:pPr>
    <w:rPr>
      <w:rFonts w:cs="Calibri"/>
      <w:lang w:eastAsia="zh-CN"/>
    </w:rPr>
  </w:style>
  <w:style w:type="paragraph" w:customStyle="1" w:styleId="Default">
    <w:name w:val="Default"/>
    <w:uiPriority w:val="99"/>
    <w:rsid w:val="000139B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yle8">
    <w:name w:val="Style 8"/>
    <w:basedOn w:val="Normale"/>
    <w:uiPriority w:val="99"/>
    <w:rsid w:val="000139B1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Rimandonotaapidipagina1">
    <w:name w:val="Rimando nota a piè di pagina1"/>
    <w:uiPriority w:val="99"/>
    <w:rsid w:val="000139B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0139B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139B1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0139B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99"/>
    <w:qFormat/>
    <w:rsid w:val="00013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0139B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Carpredefinitoparagrafo1">
    <w:name w:val="Car. predefinito paragrafo1"/>
    <w:uiPriority w:val="99"/>
    <w:rsid w:val="000139B1"/>
  </w:style>
  <w:style w:type="paragraph" w:styleId="Intestazione">
    <w:name w:val="header"/>
    <w:basedOn w:val="Normale"/>
    <w:link w:val="IntestazioneCarattere"/>
    <w:uiPriority w:val="99"/>
    <w:semiHidden/>
    <w:rsid w:val="000139B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139B1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Cecilia</dc:creator>
  <cp:keywords/>
  <dc:description/>
  <cp:lastModifiedBy>Maria Cecilia Rivoira</cp:lastModifiedBy>
  <cp:revision>18</cp:revision>
  <dcterms:created xsi:type="dcterms:W3CDTF">2020-11-11T19:04:00Z</dcterms:created>
  <dcterms:modified xsi:type="dcterms:W3CDTF">2020-11-11T19:48:00Z</dcterms:modified>
</cp:coreProperties>
</file>